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2" w:rsidRDefault="00163562" w:rsidP="0016356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3562" w:rsidRPr="002D5D78" w:rsidRDefault="00163562" w:rsidP="00163562">
      <w:pPr>
        <w:spacing w:line="276" w:lineRule="auto"/>
        <w:jc w:val="center"/>
        <w:rPr>
          <w:rFonts w:ascii="Arial" w:hAnsi="Arial" w:cs="Arial"/>
          <w:b/>
        </w:rPr>
      </w:pPr>
    </w:p>
    <w:p w:rsidR="00163562" w:rsidRPr="002D5D78" w:rsidRDefault="00163562" w:rsidP="00163562">
      <w:pPr>
        <w:spacing w:line="276" w:lineRule="auto"/>
        <w:jc w:val="center"/>
        <w:rPr>
          <w:rFonts w:ascii="Arial" w:hAnsi="Arial" w:cs="Arial"/>
          <w:b/>
        </w:rPr>
      </w:pPr>
    </w:p>
    <w:p w:rsidR="00163562" w:rsidRDefault="00163562" w:rsidP="00163562">
      <w:pPr>
        <w:spacing w:line="276" w:lineRule="auto"/>
        <w:jc w:val="center"/>
        <w:rPr>
          <w:rFonts w:ascii="Arial" w:hAnsi="Arial" w:cs="Arial"/>
          <w:b/>
        </w:rPr>
      </w:pPr>
      <w:r w:rsidRPr="002D5D78">
        <w:rPr>
          <w:rFonts w:ascii="Arial" w:hAnsi="Arial" w:cs="Arial"/>
          <w:b/>
        </w:rPr>
        <w:t>DEKLARACJA UCZESTNICTWA W PROJEKCIE</w:t>
      </w:r>
    </w:p>
    <w:p w:rsidR="00EA3430" w:rsidRDefault="0025067F" w:rsidP="0016356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EA3430">
        <w:rPr>
          <w:rFonts w:ascii="Arial" w:hAnsi="Arial" w:cs="Arial"/>
          <w:b/>
          <w:bCs/>
          <w:sz w:val="22"/>
          <w:szCs w:val="22"/>
        </w:rPr>
        <w:t>Centrum Aktywności Lokalnej w miejscowości Hartowiec w gminie Rybno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="00163562">
        <w:rPr>
          <w:rFonts w:ascii="Arial" w:hAnsi="Arial" w:cs="Arial"/>
          <w:b/>
          <w:bCs/>
          <w:sz w:val="22"/>
          <w:szCs w:val="22"/>
        </w:rPr>
        <w:t>,</w:t>
      </w:r>
    </w:p>
    <w:p w:rsidR="00163562" w:rsidRPr="002D5D78" w:rsidRDefault="00163562" w:rsidP="001635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RPMW.11.02.03-028-00</w:t>
      </w:r>
      <w:r w:rsidR="00EA3430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0/</w:t>
      </w:r>
      <w:r w:rsidR="00EA3430">
        <w:rPr>
          <w:rFonts w:ascii="Arial" w:hAnsi="Arial" w:cs="Arial"/>
          <w:b/>
          <w:bCs/>
          <w:sz w:val="22"/>
          <w:szCs w:val="22"/>
        </w:rPr>
        <w:t>22</w:t>
      </w:r>
    </w:p>
    <w:p w:rsidR="00163562" w:rsidRPr="00BC3FA5" w:rsidRDefault="00163562" w:rsidP="001635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3562" w:rsidRPr="008E23D9" w:rsidRDefault="00163562" w:rsidP="00163562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Ja niżej podpisany/(a)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 </w:t>
      </w:r>
    </w:p>
    <w:p w:rsidR="00163562" w:rsidRPr="002D5D78" w:rsidRDefault="00163562" w:rsidP="00163562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(imię i nazwisko składającego oświadczenie) </w:t>
      </w:r>
    </w:p>
    <w:p w:rsidR="00163562" w:rsidRPr="008E23D9" w:rsidRDefault="00163562" w:rsidP="00163562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zamieszkały/(a)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............................................................................................................................. </w:t>
      </w:r>
    </w:p>
    <w:p w:rsidR="00163562" w:rsidRPr="002D5D78" w:rsidRDefault="00163562" w:rsidP="00163562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(adres zamieszkania) </w:t>
      </w:r>
    </w:p>
    <w:p w:rsidR="00163562" w:rsidRPr="00BC3FA5" w:rsidRDefault="00163562" w:rsidP="0016356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telefon kontaktowy ............................................... </w:t>
      </w:r>
    </w:p>
    <w:p w:rsidR="00163562" w:rsidRPr="00BC3FA5" w:rsidRDefault="00163562" w:rsidP="0016356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nr PESEL ................................................................ </w:t>
      </w:r>
    </w:p>
    <w:p w:rsidR="00163562" w:rsidRPr="00E321A2" w:rsidRDefault="00163562" w:rsidP="00E321A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1A2">
        <w:rPr>
          <w:rFonts w:ascii="Arial" w:hAnsi="Arial" w:cs="Arial"/>
          <w:sz w:val="22"/>
          <w:szCs w:val="22"/>
        </w:rPr>
        <w:t xml:space="preserve">wyrażam zgodę na uczestnictwo w projekcie </w:t>
      </w:r>
      <w:r w:rsidRPr="00E321A2">
        <w:rPr>
          <w:rFonts w:ascii="Arial" w:hAnsi="Arial" w:cs="Arial"/>
          <w:b/>
          <w:bCs/>
          <w:sz w:val="22"/>
          <w:szCs w:val="22"/>
        </w:rPr>
        <w:t xml:space="preserve"> </w:t>
      </w:r>
      <w:r w:rsidR="00EA3430" w:rsidRPr="00E321A2">
        <w:rPr>
          <w:rFonts w:ascii="Arial" w:hAnsi="Arial" w:cs="Arial"/>
          <w:b/>
          <w:bCs/>
          <w:sz w:val="22"/>
          <w:szCs w:val="22"/>
        </w:rPr>
        <w:t xml:space="preserve">„Centrum Aktywności Lokalnej </w:t>
      </w:r>
      <w:r w:rsidR="00EA3430" w:rsidRPr="00E321A2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EA3430" w:rsidRPr="00E321A2">
        <w:rPr>
          <w:rFonts w:ascii="Arial" w:hAnsi="Arial" w:cs="Arial"/>
          <w:b/>
          <w:bCs/>
          <w:sz w:val="22"/>
          <w:szCs w:val="22"/>
        </w:rPr>
        <w:t>w miejscowości Hartowiec w gminie Rybno“</w:t>
      </w:r>
      <w:r w:rsidRPr="00E321A2">
        <w:rPr>
          <w:rFonts w:ascii="Arial" w:hAnsi="Arial" w:cs="Arial"/>
          <w:b/>
          <w:bCs/>
          <w:sz w:val="22"/>
          <w:szCs w:val="22"/>
        </w:rPr>
        <w:t>, nr RPMW.11.02.03-028-00</w:t>
      </w:r>
      <w:r w:rsidR="00EA3430" w:rsidRPr="00E321A2">
        <w:rPr>
          <w:rFonts w:ascii="Arial" w:hAnsi="Arial" w:cs="Arial"/>
          <w:b/>
          <w:bCs/>
          <w:sz w:val="22"/>
          <w:szCs w:val="22"/>
        </w:rPr>
        <w:t>40</w:t>
      </w:r>
      <w:r w:rsidRPr="00E321A2">
        <w:rPr>
          <w:rFonts w:ascii="Arial" w:hAnsi="Arial" w:cs="Arial"/>
          <w:b/>
          <w:bCs/>
          <w:sz w:val="22"/>
          <w:szCs w:val="22"/>
        </w:rPr>
        <w:t>/</w:t>
      </w:r>
      <w:r w:rsidR="00EA3430" w:rsidRPr="00E321A2">
        <w:rPr>
          <w:rFonts w:ascii="Arial" w:hAnsi="Arial" w:cs="Arial"/>
          <w:b/>
          <w:bCs/>
          <w:sz w:val="22"/>
          <w:szCs w:val="22"/>
        </w:rPr>
        <w:t>22</w:t>
      </w:r>
      <w:r w:rsidRPr="00E321A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321A2">
        <w:rPr>
          <w:rFonts w:ascii="Arial" w:hAnsi="Arial" w:cs="Arial"/>
          <w:sz w:val="22"/>
          <w:szCs w:val="22"/>
        </w:rPr>
        <w:t xml:space="preserve">realizowanym w ramach Działania  </w:t>
      </w:r>
      <w:r w:rsidRPr="00E321A2">
        <w:rPr>
          <w:rFonts w:ascii="Arial" w:hAnsi="Arial" w:cs="Arial"/>
          <w:b/>
          <w:sz w:val="22"/>
          <w:szCs w:val="22"/>
        </w:rPr>
        <w:t>nr RPMW.11</w:t>
      </w:r>
      <w:r w:rsidR="00EA3430" w:rsidRPr="00E321A2">
        <w:rPr>
          <w:rFonts w:ascii="Arial" w:hAnsi="Arial" w:cs="Arial"/>
          <w:b/>
          <w:sz w:val="22"/>
          <w:szCs w:val="22"/>
        </w:rPr>
        <w:t>.02.03</w:t>
      </w:r>
      <w:r w:rsidRPr="00E321A2">
        <w:rPr>
          <w:rFonts w:ascii="Arial" w:hAnsi="Arial" w:cs="Arial"/>
          <w:b/>
          <w:sz w:val="22"/>
          <w:szCs w:val="22"/>
        </w:rPr>
        <w:t xml:space="preserve"> „</w:t>
      </w:r>
      <w:r w:rsidR="00EA3430" w:rsidRPr="00E321A2">
        <w:rPr>
          <w:rFonts w:ascii="Arial" w:hAnsi="Arial" w:cs="Arial"/>
          <w:color w:val="auto"/>
          <w:sz w:val="22"/>
          <w:szCs w:val="22"/>
          <w:shd w:val="clear" w:color="auto" w:fill="FFFFFF"/>
        </w:rPr>
        <w:t>Ułatwienie dostępu do usług społecznych, w tym integracja ze środowiskiem</w:t>
      </w:r>
      <w:r w:rsidR="00EA3430" w:rsidRPr="00E321A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lokalnym</w:t>
      </w:r>
      <w:r w:rsidRPr="00E321A2">
        <w:rPr>
          <w:rFonts w:ascii="Arial" w:hAnsi="Arial" w:cs="Arial"/>
          <w:b/>
          <w:sz w:val="22"/>
          <w:szCs w:val="22"/>
        </w:rPr>
        <w:t xml:space="preserve">” </w:t>
      </w:r>
      <w:r w:rsidRPr="00E321A2">
        <w:rPr>
          <w:rFonts w:ascii="Arial" w:hAnsi="Arial" w:cs="Arial"/>
          <w:sz w:val="22"/>
          <w:szCs w:val="22"/>
        </w:rPr>
        <w:t xml:space="preserve">Regionalnego Programu Operacyjnego Województwa Warmińsko-Mazurskiego na lata 2014 –2020 oraz spełniam wymogi kwalifikacyjne związane z udziałem w projekcie. </w:t>
      </w:r>
    </w:p>
    <w:p w:rsidR="00163562" w:rsidRPr="00E321A2" w:rsidRDefault="00163562" w:rsidP="00E321A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1A2">
        <w:rPr>
          <w:rFonts w:ascii="Arial" w:hAnsi="Arial" w:cs="Arial"/>
          <w:sz w:val="22"/>
          <w:szCs w:val="22"/>
        </w:rPr>
        <w:t xml:space="preserve">Zostałem/-am poinformowany/-a, że projekt jest współfinansowany ze środków Unii Europejskich w ramach Europejskiego Funduszu Społecznego. </w:t>
      </w:r>
    </w:p>
    <w:p w:rsidR="00163562" w:rsidRPr="00E321A2" w:rsidRDefault="00163562" w:rsidP="00E321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1A2">
        <w:rPr>
          <w:rFonts w:ascii="Arial" w:hAnsi="Arial" w:cs="Arial"/>
          <w:sz w:val="22"/>
          <w:szCs w:val="22"/>
        </w:rPr>
        <w:t xml:space="preserve">Uprzedzony o odpowiedzialności prawnej za złożenie nieprawdziwego oświadczenia </w:t>
      </w:r>
      <w:r w:rsidR="00E321A2">
        <w:rPr>
          <w:rFonts w:ascii="Arial" w:hAnsi="Arial" w:cs="Arial"/>
          <w:sz w:val="22"/>
          <w:szCs w:val="22"/>
        </w:rPr>
        <w:t xml:space="preserve">                  </w:t>
      </w:r>
      <w:bookmarkStart w:id="0" w:name="_GoBack"/>
      <w:bookmarkEnd w:id="0"/>
      <w:r w:rsidRPr="00E321A2">
        <w:rPr>
          <w:rFonts w:ascii="Arial" w:hAnsi="Arial" w:cs="Arial"/>
          <w:sz w:val="22"/>
          <w:szCs w:val="22"/>
        </w:rPr>
        <w:t>lub zatajenie prawdy, niniejszym oświadczam, że wszystkie przedstawione przeze mnie dane są zgodne z prawdą.</w:t>
      </w:r>
    </w:p>
    <w:p w:rsidR="00163562" w:rsidRDefault="00163562" w:rsidP="00163562"/>
    <w:p w:rsidR="00163562" w:rsidRDefault="00163562" w:rsidP="00163562">
      <w:pPr>
        <w:pStyle w:val="Default"/>
      </w:pPr>
    </w:p>
    <w:p w:rsidR="00163562" w:rsidRDefault="00163562" w:rsidP="00163562">
      <w:pPr>
        <w:pStyle w:val="Default"/>
      </w:pPr>
      <w:r>
        <w:t>………………………………………………..                                             ……………………………………………………</w:t>
      </w:r>
    </w:p>
    <w:p w:rsidR="00163562" w:rsidRDefault="00163562" w:rsidP="00163562">
      <w:pPr>
        <w:pStyle w:val="Default"/>
      </w:pPr>
      <w:r w:rsidRPr="008E23D9">
        <w:rPr>
          <w:rFonts w:ascii="Arial" w:hAnsi="Arial" w:cs="Arial"/>
          <w:sz w:val="20"/>
          <w:szCs w:val="20"/>
        </w:rPr>
        <w:t>Miejscowość i data</w:t>
      </w:r>
      <w:r>
        <w:t xml:space="preserve">                                                                                                 </w:t>
      </w:r>
      <w:r w:rsidRPr="008E23D9">
        <w:rPr>
          <w:rFonts w:ascii="Arial" w:hAnsi="Arial" w:cs="Arial"/>
          <w:sz w:val="20"/>
          <w:szCs w:val="20"/>
        </w:rPr>
        <w:t>Podpis uczestnika projektu</w:t>
      </w:r>
    </w:p>
    <w:p w:rsidR="00163562" w:rsidRDefault="00163562" w:rsidP="00163562">
      <w:pPr>
        <w:pStyle w:val="Default"/>
      </w:pPr>
    </w:p>
    <w:p w:rsidR="00163562" w:rsidRDefault="00163562" w:rsidP="00163562">
      <w:pPr>
        <w:pStyle w:val="Default"/>
      </w:pPr>
    </w:p>
    <w:p w:rsidR="00163562" w:rsidRDefault="00163562" w:rsidP="00163562">
      <w:pPr>
        <w:pStyle w:val="Default"/>
      </w:pPr>
    </w:p>
    <w:p w:rsidR="00163562" w:rsidRPr="00C20176" w:rsidRDefault="00163562" w:rsidP="00163562">
      <w:pPr>
        <w:pStyle w:val="Default"/>
      </w:pPr>
    </w:p>
    <w:p w:rsidR="00690BC0" w:rsidRPr="00163562" w:rsidRDefault="00690BC0" w:rsidP="00163562"/>
    <w:sectPr w:rsidR="00690BC0" w:rsidRPr="00163562" w:rsidSect="00690BC0">
      <w:headerReference w:type="default" r:id="rId7"/>
      <w:footerReference w:type="default" r:id="rId8"/>
      <w:pgSz w:w="11906" w:h="16838"/>
      <w:pgMar w:top="2095" w:right="1417" w:bottom="2068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3" w:rsidRDefault="00CE2B53">
      <w:pPr>
        <w:spacing w:line="240" w:lineRule="auto"/>
      </w:pPr>
      <w:r>
        <w:separator/>
      </w:r>
    </w:p>
  </w:endnote>
  <w:endnote w:type="continuationSeparator" w:id="0">
    <w:p w:rsidR="00CE2B53" w:rsidRDefault="00CE2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E" w:rsidRDefault="0057484E">
    <w:pPr>
      <w:pStyle w:val="Stopka"/>
      <w:jc w:val="center"/>
    </w:pPr>
    <w:r>
      <w:rPr>
        <w:rFonts w:ascii="Arial" w:hAnsi="Arial" w:cs="Arial"/>
        <w:sz w:val="16"/>
        <w:szCs w:val="16"/>
        <w:lang w:val="pl-PL"/>
      </w:rPr>
      <w:t>Projekt „</w:t>
    </w:r>
    <w:r w:rsidR="00EA3430">
      <w:rPr>
        <w:rFonts w:ascii="Arial" w:hAnsi="Arial" w:cs="Arial"/>
        <w:sz w:val="16"/>
        <w:szCs w:val="16"/>
        <w:lang w:val="pl-PL"/>
      </w:rPr>
      <w:t xml:space="preserve">Centrum Aktywności Lokalnej w miejscowości Hartowiec w gminie Rybno”, </w:t>
    </w:r>
    <w:r>
      <w:rPr>
        <w:rFonts w:ascii="Arial" w:hAnsi="Arial" w:cs="Arial"/>
        <w:sz w:val="16"/>
        <w:szCs w:val="16"/>
        <w:lang w:val="pl-PL"/>
      </w:rPr>
      <w:t>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3" w:rsidRDefault="00CE2B53">
      <w:pPr>
        <w:spacing w:line="240" w:lineRule="auto"/>
      </w:pPr>
      <w:r>
        <w:separator/>
      </w:r>
    </w:p>
  </w:footnote>
  <w:footnote w:type="continuationSeparator" w:id="0">
    <w:p w:rsidR="00CE2B53" w:rsidRDefault="00CE2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E" w:rsidRDefault="00E321A2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-594360</wp:posOffset>
          </wp:positionV>
          <wp:extent cx="5610225" cy="723900"/>
          <wp:effectExtent l="0" t="0" r="2540" b="0"/>
          <wp:wrapTight wrapText="bothSides">
            <wp:wrapPolygon edited="0">
              <wp:start x="0" y="0"/>
              <wp:lineTo x="0" y="20463"/>
              <wp:lineTo x="21515" y="20463"/>
              <wp:lineTo x="215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5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1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794B"/>
    <w:multiLevelType w:val="hybridMultilevel"/>
    <w:tmpl w:val="DA6C0250"/>
    <w:lvl w:ilvl="0" w:tplc="32044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0"/>
    <w:rsid w:val="000A199F"/>
    <w:rsid w:val="000A46A5"/>
    <w:rsid w:val="00163562"/>
    <w:rsid w:val="0025067F"/>
    <w:rsid w:val="0057484E"/>
    <w:rsid w:val="00690BC0"/>
    <w:rsid w:val="009807BB"/>
    <w:rsid w:val="009902FC"/>
    <w:rsid w:val="00CE2B53"/>
    <w:rsid w:val="00E321A2"/>
    <w:rsid w:val="00E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79C5A8A-9379-4406-949A-B14BABF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Pr>
      <w:rFonts w:cs="Times New Roman"/>
      <w:color w:val="FF0000"/>
      <w:u w:val="single" w:color="000000"/>
      <w:lang/>
    </w:rPr>
  </w:style>
  <w:style w:type="character" w:customStyle="1" w:styleId="spelle">
    <w:name w:val="spelle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Znakinumeracji">
    <w:name w:val="Znaki numeracji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90BC0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B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90BC0"/>
    <w:pPr>
      <w:widowControl/>
      <w:suppressAutoHyphens w:val="0"/>
      <w:spacing w:line="240" w:lineRule="auto"/>
    </w:pPr>
    <w:rPr>
      <w:rFonts w:ascii="Calibri" w:hAnsi="Calibri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690BC0"/>
    <w:rPr>
      <w:rFonts w:ascii="Calibri" w:hAnsi="Calibri"/>
    </w:rPr>
  </w:style>
  <w:style w:type="character" w:styleId="Odwoanieprzypisudolnego">
    <w:name w:val="footnote reference"/>
    <w:semiHidden/>
    <w:unhideWhenUsed/>
    <w:rsid w:val="00690BC0"/>
    <w:rPr>
      <w:vertAlign w:val="superscript"/>
    </w:rPr>
  </w:style>
  <w:style w:type="paragraph" w:customStyle="1" w:styleId="Default">
    <w:name w:val="Default"/>
    <w:rsid w:val="00163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A3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A3430"/>
    <w:rPr>
      <w:rFonts w:ascii="Segoe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Administrator</cp:lastModifiedBy>
  <cp:revision>2</cp:revision>
  <cp:lastPrinted>2022-10-26T10:01:00Z</cp:lastPrinted>
  <dcterms:created xsi:type="dcterms:W3CDTF">2022-10-26T10:14:00Z</dcterms:created>
  <dcterms:modified xsi:type="dcterms:W3CDTF">2022-10-26T10:14:00Z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