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2700"/>
      </w:tblGrid>
      <w:tr w:rsidR="0057484E" w:rsidRPr="0057484E" w:rsidTr="0057484E">
        <w:tc>
          <w:tcPr>
            <w:tcW w:w="2828" w:type="dxa"/>
            <w:shd w:val="clear" w:color="auto" w:fill="F2F2F2"/>
          </w:tcPr>
          <w:p w:rsidR="00690BC0" w:rsidRPr="0057484E" w:rsidRDefault="00690BC0" w:rsidP="0057484E">
            <w:pPr>
              <w:spacing w:after="200"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7484E">
              <w:rPr>
                <w:rFonts w:ascii="Calibri" w:hAnsi="Calibri" w:cs="Calibri"/>
                <w:b/>
                <w:sz w:val="22"/>
                <w:szCs w:val="22"/>
              </w:rPr>
              <w:t>Nr formularza</w:t>
            </w:r>
          </w:p>
        </w:tc>
        <w:tc>
          <w:tcPr>
            <w:tcW w:w="2700" w:type="dxa"/>
            <w:shd w:val="clear" w:color="auto" w:fill="F2F2F2"/>
          </w:tcPr>
          <w:p w:rsidR="00690BC0" w:rsidRPr="0057484E" w:rsidRDefault="00690BC0" w:rsidP="0057484E">
            <w:pPr>
              <w:spacing w:after="200" w:line="0" w:lineRule="atLeast"/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</w:tr>
      <w:tr w:rsidR="0057484E" w:rsidRPr="0057484E" w:rsidTr="0057484E">
        <w:tc>
          <w:tcPr>
            <w:tcW w:w="2828" w:type="dxa"/>
            <w:shd w:val="clear" w:color="auto" w:fill="F2F2F2"/>
          </w:tcPr>
          <w:p w:rsidR="00690BC0" w:rsidRPr="0057484E" w:rsidRDefault="00690BC0" w:rsidP="0057484E">
            <w:pPr>
              <w:spacing w:after="200"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7484E">
              <w:rPr>
                <w:rFonts w:ascii="Calibri" w:hAnsi="Calibri" w:cs="Calibri"/>
                <w:b/>
                <w:sz w:val="22"/>
                <w:szCs w:val="22"/>
              </w:rPr>
              <w:t>Data wpływu</w:t>
            </w:r>
          </w:p>
        </w:tc>
        <w:tc>
          <w:tcPr>
            <w:tcW w:w="2700" w:type="dxa"/>
            <w:shd w:val="clear" w:color="auto" w:fill="F2F2F2"/>
          </w:tcPr>
          <w:p w:rsidR="00690BC0" w:rsidRPr="0057484E" w:rsidRDefault="00690BC0" w:rsidP="0057484E">
            <w:pPr>
              <w:spacing w:after="200" w:line="0" w:lineRule="atLeast"/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</w:tr>
    </w:tbl>
    <w:p w:rsidR="00690BC0" w:rsidRPr="0057484E" w:rsidRDefault="00690BC0" w:rsidP="00690BC0">
      <w:pPr>
        <w:spacing w:line="0" w:lineRule="atLeast"/>
        <w:rPr>
          <w:rFonts w:ascii="Calibri" w:hAnsi="Calibri" w:cs="Calibri"/>
          <w:b/>
          <w:sz w:val="28"/>
        </w:rPr>
      </w:pPr>
    </w:p>
    <w:p w:rsidR="00690BC0" w:rsidRPr="0057484E" w:rsidRDefault="00690BC0" w:rsidP="00690BC0">
      <w:pPr>
        <w:spacing w:line="0" w:lineRule="atLeast"/>
        <w:ind w:left="1060"/>
        <w:jc w:val="center"/>
        <w:rPr>
          <w:rFonts w:ascii="Calibri" w:hAnsi="Calibri" w:cs="Calibri"/>
          <w:b/>
          <w:sz w:val="28"/>
        </w:rPr>
      </w:pPr>
      <w:r w:rsidRPr="0057484E">
        <w:rPr>
          <w:rFonts w:ascii="Calibri" w:hAnsi="Calibri" w:cs="Calibri"/>
          <w:b/>
          <w:sz w:val="28"/>
        </w:rPr>
        <w:t>FORMULARZ REKRUTACYJNY DO UDZIAŁU W PROJEKCIE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2300"/>
        <w:gridCol w:w="120"/>
        <w:gridCol w:w="2880"/>
        <w:gridCol w:w="240"/>
        <w:gridCol w:w="3500"/>
      </w:tblGrid>
      <w:tr w:rsidR="00690BC0" w:rsidRPr="0057484E" w:rsidTr="0057484E">
        <w:trPr>
          <w:trHeight w:val="293"/>
        </w:trPr>
        <w:tc>
          <w:tcPr>
            <w:tcW w:w="120" w:type="dxa"/>
            <w:shd w:val="clear" w:color="auto" w:fill="auto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90BC0" w:rsidRPr="00587530" w:rsidRDefault="00690BC0" w:rsidP="00587530">
            <w:pPr>
              <w:spacing w:line="0" w:lineRule="atLeast"/>
              <w:jc w:val="center"/>
              <w:rPr>
                <w:rStyle w:val="Uwydatnienie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90BC0" w:rsidRPr="00587530" w:rsidRDefault="00690BC0" w:rsidP="00587530">
            <w:pPr>
              <w:spacing w:line="0" w:lineRule="atLeast"/>
              <w:jc w:val="center"/>
              <w:rPr>
                <w:rStyle w:val="Uwydatnienie"/>
              </w:rPr>
            </w:pPr>
          </w:p>
        </w:tc>
        <w:tc>
          <w:tcPr>
            <w:tcW w:w="6620" w:type="dxa"/>
            <w:gridSpan w:val="3"/>
            <w:shd w:val="clear" w:color="auto" w:fill="auto"/>
            <w:vAlign w:val="bottom"/>
          </w:tcPr>
          <w:p w:rsidR="00690BC0" w:rsidRPr="00587530" w:rsidRDefault="00690BC0" w:rsidP="00587530">
            <w:pPr>
              <w:spacing w:line="0" w:lineRule="atLeast"/>
              <w:jc w:val="center"/>
              <w:rPr>
                <w:rStyle w:val="Uwydatnienie"/>
              </w:rPr>
            </w:pPr>
            <w:r w:rsidRPr="00587530">
              <w:rPr>
                <w:rStyle w:val="Uwydatnienie"/>
              </w:rPr>
              <w:t>„</w:t>
            </w:r>
            <w:r w:rsidR="00F8251E" w:rsidRPr="00587530">
              <w:rPr>
                <w:rStyle w:val="Uwydatnienie"/>
                <w:rFonts w:eastAsia="Arial"/>
              </w:rPr>
              <w:t>Centrum Aktywności Lokalnej w miejscowości Hartowiec w gminie Rybno“</w:t>
            </w:r>
            <w:bookmarkStart w:id="0" w:name="_GoBack"/>
            <w:bookmarkEnd w:id="0"/>
          </w:p>
        </w:tc>
      </w:tr>
      <w:tr w:rsidR="00690BC0" w:rsidRPr="0057484E" w:rsidTr="0057484E">
        <w:trPr>
          <w:trHeight w:val="494"/>
        </w:trPr>
        <w:tc>
          <w:tcPr>
            <w:tcW w:w="120" w:type="dxa"/>
            <w:shd w:val="clear" w:color="auto" w:fill="auto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90BC0" w:rsidRPr="00587530" w:rsidRDefault="00690BC0" w:rsidP="00587530">
            <w:pPr>
              <w:spacing w:line="0" w:lineRule="atLeast"/>
              <w:jc w:val="center"/>
              <w:rPr>
                <w:rStyle w:val="Uwydatnienie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90BC0" w:rsidRPr="00587530" w:rsidRDefault="00690BC0" w:rsidP="00587530">
            <w:pPr>
              <w:spacing w:line="0" w:lineRule="atLeast"/>
              <w:jc w:val="center"/>
              <w:rPr>
                <w:rStyle w:val="Uwydatnienie"/>
              </w:rPr>
            </w:pPr>
          </w:p>
        </w:tc>
        <w:tc>
          <w:tcPr>
            <w:tcW w:w="6620" w:type="dxa"/>
            <w:gridSpan w:val="3"/>
            <w:shd w:val="clear" w:color="auto" w:fill="auto"/>
            <w:vAlign w:val="bottom"/>
          </w:tcPr>
          <w:p w:rsidR="00690BC0" w:rsidRPr="00587530" w:rsidRDefault="00F8251E" w:rsidP="00587530">
            <w:pPr>
              <w:spacing w:line="0" w:lineRule="atLeast"/>
              <w:ind w:left="600"/>
              <w:jc w:val="center"/>
              <w:rPr>
                <w:rStyle w:val="Uwydatnienie"/>
              </w:rPr>
            </w:pPr>
            <w:r w:rsidRPr="00587530">
              <w:rPr>
                <w:rStyle w:val="Uwydatnienie"/>
              </w:rPr>
              <w:t>nr RPWM.11.02.03-IZ.00-28-0040/22</w:t>
            </w:r>
          </w:p>
        </w:tc>
      </w:tr>
      <w:tr w:rsidR="00690BC0" w:rsidRPr="0057484E" w:rsidTr="0057484E">
        <w:trPr>
          <w:trHeight w:val="209"/>
        </w:trPr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18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18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18"/>
              </w:rPr>
            </w:pPr>
          </w:p>
        </w:tc>
      </w:tr>
      <w:tr w:rsidR="00690BC0" w:rsidRPr="0057484E" w:rsidTr="0057484E">
        <w:trPr>
          <w:trHeight w:val="25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2"/>
              </w:rPr>
            </w:pPr>
          </w:p>
        </w:tc>
        <w:tc>
          <w:tcPr>
            <w:tcW w:w="2300" w:type="dxa"/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2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255" w:lineRule="exact"/>
              <w:ind w:left="1260"/>
              <w:rPr>
                <w:rFonts w:ascii="Calibri" w:hAnsi="Calibri" w:cs="Calibri"/>
                <w:b/>
                <w:sz w:val="22"/>
              </w:rPr>
            </w:pPr>
            <w:r w:rsidRPr="0057484E">
              <w:rPr>
                <w:rFonts w:ascii="Calibri" w:hAnsi="Calibri" w:cs="Calibri"/>
                <w:b/>
                <w:sz w:val="22"/>
              </w:rPr>
              <w:t>DANE OSOBOWE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2"/>
              </w:rPr>
            </w:pPr>
          </w:p>
        </w:tc>
      </w:tr>
      <w:tr w:rsidR="00690BC0" w:rsidRPr="0057484E" w:rsidTr="0057484E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1"/>
              </w:rPr>
            </w:pPr>
          </w:p>
        </w:tc>
      </w:tr>
      <w:tr w:rsidR="00690BC0" w:rsidRPr="0057484E" w:rsidTr="0057484E">
        <w:trPr>
          <w:trHeight w:val="25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2"/>
              </w:rPr>
            </w:pPr>
          </w:p>
        </w:tc>
        <w:tc>
          <w:tcPr>
            <w:tcW w:w="2300" w:type="dxa"/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256" w:lineRule="exact"/>
              <w:rPr>
                <w:rFonts w:ascii="Calibri" w:hAnsi="Calibri" w:cs="Calibri"/>
                <w:b/>
                <w:sz w:val="22"/>
              </w:rPr>
            </w:pPr>
            <w:r w:rsidRPr="0057484E">
              <w:rPr>
                <w:rFonts w:ascii="Calibri" w:hAnsi="Calibri" w:cs="Calibri"/>
                <w:b/>
                <w:sz w:val="22"/>
              </w:rPr>
              <w:t>Imię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2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2"/>
              </w:rPr>
            </w:pPr>
          </w:p>
        </w:tc>
      </w:tr>
      <w:tr w:rsidR="00690BC0" w:rsidRPr="0057484E" w:rsidTr="0057484E">
        <w:trPr>
          <w:trHeight w:val="17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15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15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1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15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15"/>
              </w:rPr>
            </w:pPr>
          </w:p>
        </w:tc>
      </w:tr>
      <w:tr w:rsidR="00690BC0" w:rsidRPr="0057484E" w:rsidTr="0057484E">
        <w:trPr>
          <w:trHeight w:val="25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2"/>
              </w:rPr>
            </w:pPr>
          </w:p>
        </w:tc>
        <w:tc>
          <w:tcPr>
            <w:tcW w:w="2300" w:type="dxa"/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255" w:lineRule="exact"/>
              <w:rPr>
                <w:rFonts w:ascii="Calibri" w:hAnsi="Calibri" w:cs="Calibri"/>
                <w:b/>
                <w:sz w:val="22"/>
              </w:rPr>
            </w:pPr>
            <w:r w:rsidRPr="0057484E">
              <w:rPr>
                <w:rFonts w:ascii="Calibri" w:hAnsi="Calibri" w:cs="Calibri"/>
                <w:b/>
                <w:sz w:val="22"/>
              </w:rPr>
              <w:t>Nazwisko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2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2"/>
              </w:rPr>
            </w:pPr>
          </w:p>
        </w:tc>
      </w:tr>
      <w:tr w:rsidR="00690BC0" w:rsidRPr="0057484E" w:rsidTr="0057484E">
        <w:trPr>
          <w:trHeight w:val="1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15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15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1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15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15"/>
              </w:rPr>
            </w:pPr>
          </w:p>
        </w:tc>
      </w:tr>
      <w:tr w:rsidR="00690BC0" w:rsidRPr="0057484E" w:rsidTr="0057484E">
        <w:trPr>
          <w:trHeight w:val="25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2"/>
              </w:rPr>
            </w:pPr>
          </w:p>
        </w:tc>
        <w:tc>
          <w:tcPr>
            <w:tcW w:w="2300" w:type="dxa"/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255" w:lineRule="exact"/>
              <w:rPr>
                <w:rFonts w:ascii="Calibri" w:hAnsi="Calibri" w:cs="Calibri"/>
                <w:b/>
                <w:sz w:val="22"/>
              </w:rPr>
            </w:pPr>
            <w:r w:rsidRPr="0057484E">
              <w:rPr>
                <w:rFonts w:ascii="Calibri" w:hAnsi="Calibri" w:cs="Calibri"/>
                <w:b/>
                <w:sz w:val="22"/>
              </w:rPr>
              <w:t>Obywatelstwo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2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2"/>
              </w:rPr>
            </w:pPr>
          </w:p>
        </w:tc>
      </w:tr>
      <w:tr w:rsidR="00690BC0" w:rsidRPr="0057484E" w:rsidTr="0057484E">
        <w:trPr>
          <w:trHeight w:val="1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15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15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1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15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15"/>
              </w:rPr>
            </w:pPr>
          </w:p>
        </w:tc>
      </w:tr>
      <w:tr w:rsidR="00690BC0" w:rsidRPr="0057484E" w:rsidTr="0057484E">
        <w:trPr>
          <w:trHeight w:val="25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2"/>
              </w:rPr>
            </w:pPr>
          </w:p>
        </w:tc>
        <w:tc>
          <w:tcPr>
            <w:tcW w:w="2300" w:type="dxa"/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255" w:lineRule="exact"/>
              <w:rPr>
                <w:rFonts w:ascii="Calibri" w:hAnsi="Calibri" w:cs="Calibri"/>
                <w:b/>
                <w:sz w:val="22"/>
              </w:rPr>
            </w:pPr>
            <w:r w:rsidRPr="0057484E">
              <w:rPr>
                <w:rFonts w:ascii="Calibri" w:hAnsi="Calibri" w:cs="Calibri"/>
                <w:b/>
                <w:sz w:val="22"/>
              </w:rPr>
              <w:t>PESEL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2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2"/>
              </w:rPr>
            </w:pPr>
          </w:p>
        </w:tc>
      </w:tr>
      <w:tr w:rsidR="00690BC0" w:rsidRPr="0057484E" w:rsidTr="0057484E">
        <w:trPr>
          <w:trHeight w:val="17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15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15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1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15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15"/>
              </w:rPr>
            </w:pPr>
          </w:p>
        </w:tc>
      </w:tr>
      <w:tr w:rsidR="00690BC0" w:rsidRPr="0057484E" w:rsidTr="0057484E">
        <w:trPr>
          <w:trHeight w:val="25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2"/>
              </w:rPr>
            </w:pPr>
          </w:p>
        </w:tc>
        <w:tc>
          <w:tcPr>
            <w:tcW w:w="2300" w:type="dxa"/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256" w:lineRule="exact"/>
              <w:rPr>
                <w:rFonts w:ascii="Calibri" w:hAnsi="Calibri" w:cs="Calibri"/>
                <w:b/>
                <w:sz w:val="22"/>
              </w:rPr>
            </w:pPr>
            <w:r w:rsidRPr="0057484E">
              <w:rPr>
                <w:rFonts w:ascii="Calibri" w:hAnsi="Calibri" w:cs="Calibri"/>
                <w:b/>
                <w:sz w:val="22"/>
              </w:rPr>
              <w:t>Wykształcenie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2"/>
              </w:rPr>
            </w:pP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BC0" w:rsidRPr="0057484E" w:rsidRDefault="00690BC0" w:rsidP="0057484E">
            <w:pPr>
              <w:spacing w:line="250" w:lineRule="exact"/>
              <w:ind w:left="180"/>
              <w:rPr>
                <w:rFonts w:ascii="Calibri" w:hAnsi="Calibri" w:cs="Calibri"/>
                <w:i/>
                <w:sz w:val="22"/>
              </w:rPr>
            </w:pPr>
            <w:r w:rsidRPr="0057484E">
              <w:rPr>
                <w:rFonts w:ascii="Calibri" w:eastAsia="Wingdings" w:hAnsi="Calibri" w:cs="Calibri"/>
                <w:sz w:val="16"/>
              </w:rPr>
              <w:t xml:space="preserve"> </w:t>
            </w:r>
            <w:r w:rsidRPr="0057484E">
              <w:rPr>
                <w:rFonts w:ascii="Calibri" w:hAnsi="Calibri" w:cs="Calibri"/>
                <w:sz w:val="22"/>
              </w:rPr>
              <w:t>Niższe niż podstawowe</w:t>
            </w:r>
            <w:r w:rsidRPr="0057484E">
              <w:rPr>
                <w:rFonts w:ascii="Calibri" w:eastAsia="Wingdings" w:hAnsi="Calibri" w:cs="Calibri"/>
                <w:sz w:val="16"/>
              </w:rPr>
              <w:t xml:space="preserve"> </w:t>
            </w:r>
            <w:r w:rsidRPr="0057484E">
              <w:rPr>
                <w:rFonts w:ascii="Calibri" w:hAnsi="Calibri" w:cs="Calibri"/>
                <w:i/>
                <w:sz w:val="22"/>
              </w:rPr>
              <w:t>(ISCED 0)</w:t>
            </w:r>
          </w:p>
        </w:tc>
      </w:tr>
      <w:tr w:rsidR="00690BC0" w:rsidRPr="0057484E" w:rsidTr="0057484E">
        <w:trPr>
          <w:trHeight w:val="24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1"/>
              </w:rPr>
            </w:pPr>
          </w:p>
        </w:tc>
        <w:tc>
          <w:tcPr>
            <w:tcW w:w="2300" w:type="dxa"/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1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bottom"/>
          </w:tcPr>
          <w:p w:rsidR="00690BC0" w:rsidRPr="0057484E" w:rsidRDefault="00690BC0" w:rsidP="0057484E">
            <w:pPr>
              <w:spacing w:line="243" w:lineRule="exact"/>
              <w:ind w:left="160"/>
              <w:rPr>
                <w:rFonts w:ascii="Calibri" w:hAnsi="Calibri" w:cs="Calibri"/>
                <w:i/>
                <w:sz w:val="22"/>
              </w:rPr>
            </w:pPr>
            <w:r w:rsidRPr="0057484E">
              <w:rPr>
                <w:rFonts w:ascii="Calibri" w:eastAsia="Wingdings" w:hAnsi="Calibri" w:cs="Calibri"/>
                <w:sz w:val="16"/>
              </w:rPr>
              <w:t xml:space="preserve"> </w:t>
            </w:r>
            <w:r w:rsidRPr="0057484E">
              <w:rPr>
                <w:rFonts w:ascii="Calibri" w:hAnsi="Calibri" w:cs="Calibri"/>
                <w:sz w:val="22"/>
              </w:rPr>
              <w:t>Podstawowe</w:t>
            </w:r>
            <w:r w:rsidRPr="0057484E">
              <w:rPr>
                <w:rFonts w:ascii="Calibri" w:eastAsia="Wingdings" w:hAnsi="Calibri" w:cs="Calibri"/>
                <w:sz w:val="16"/>
              </w:rPr>
              <w:t xml:space="preserve"> </w:t>
            </w:r>
            <w:r w:rsidRPr="0057484E">
              <w:rPr>
                <w:rFonts w:ascii="Calibri" w:hAnsi="Calibri" w:cs="Calibri"/>
                <w:i/>
                <w:sz w:val="22"/>
              </w:rPr>
              <w:t>(ISCED 1)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1"/>
              </w:rPr>
            </w:pPr>
          </w:p>
        </w:tc>
      </w:tr>
      <w:tr w:rsidR="00690BC0" w:rsidRPr="0057484E" w:rsidTr="0057484E">
        <w:trPr>
          <w:trHeight w:val="28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</w:rPr>
            </w:pPr>
          </w:p>
        </w:tc>
        <w:tc>
          <w:tcPr>
            <w:tcW w:w="2300" w:type="dxa"/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266" w:lineRule="exact"/>
              <w:rPr>
                <w:rFonts w:ascii="Calibri" w:hAnsi="Calibri" w:cs="Calibri"/>
                <w:b/>
                <w:sz w:val="22"/>
              </w:rPr>
            </w:pPr>
            <w:r w:rsidRPr="0057484E">
              <w:rPr>
                <w:rFonts w:ascii="Calibri" w:hAnsi="Calibri" w:cs="Calibri"/>
                <w:b/>
                <w:sz w:val="22"/>
              </w:rPr>
              <w:t>(zaznaczyć właściwe)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bottom"/>
          </w:tcPr>
          <w:p w:rsidR="00690BC0" w:rsidRPr="0057484E" w:rsidRDefault="00690BC0" w:rsidP="0057484E">
            <w:pPr>
              <w:spacing w:line="0" w:lineRule="atLeast"/>
              <w:ind w:left="160"/>
              <w:rPr>
                <w:rFonts w:ascii="Calibri" w:hAnsi="Calibri" w:cs="Calibri"/>
                <w:i/>
                <w:sz w:val="22"/>
              </w:rPr>
            </w:pPr>
            <w:r w:rsidRPr="0057484E">
              <w:rPr>
                <w:rFonts w:ascii="Calibri" w:eastAsia="Wingdings" w:hAnsi="Calibri" w:cs="Calibri"/>
                <w:sz w:val="16"/>
              </w:rPr>
              <w:t xml:space="preserve"> </w:t>
            </w:r>
            <w:r w:rsidRPr="0057484E">
              <w:rPr>
                <w:rFonts w:ascii="Calibri" w:hAnsi="Calibri" w:cs="Calibri"/>
                <w:sz w:val="22"/>
              </w:rPr>
              <w:t>Gimnazjalne</w:t>
            </w:r>
            <w:r w:rsidRPr="0057484E">
              <w:rPr>
                <w:rFonts w:ascii="Calibri" w:eastAsia="Wingdings" w:hAnsi="Calibri" w:cs="Calibri"/>
                <w:sz w:val="16"/>
              </w:rPr>
              <w:t xml:space="preserve"> </w:t>
            </w:r>
            <w:r w:rsidRPr="0057484E">
              <w:rPr>
                <w:rFonts w:ascii="Calibri" w:hAnsi="Calibri" w:cs="Calibri"/>
                <w:i/>
                <w:sz w:val="22"/>
              </w:rPr>
              <w:t>(ISCED 2)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</w:rPr>
            </w:pPr>
          </w:p>
        </w:tc>
      </w:tr>
      <w:tr w:rsidR="00690BC0" w:rsidRPr="0057484E" w:rsidTr="0057484E">
        <w:trPr>
          <w:trHeight w:val="2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19"/>
              </w:rPr>
            </w:pPr>
          </w:p>
        </w:tc>
        <w:tc>
          <w:tcPr>
            <w:tcW w:w="2300" w:type="dxa"/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19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bottom"/>
          </w:tcPr>
          <w:p w:rsidR="00690BC0" w:rsidRPr="0057484E" w:rsidRDefault="00690BC0" w:rsidP="0057484E">
            <w:pPr>
              <w:spacing w:line="220" w:lineRule="exact"/>
              <w:ind w:left="160"/>
              <w:rPr>
                <w:rFonts w:ascii="Calibri" w:hAnsi="Calibri" w:cs="Calibri"/>
                <w:i/>
                <w:sz w:val="22"/>
              </w:rPr>
            </w:pPr>
            <w:r w:rsidRPr="0057484E">
              <w:rPr>
                <w:rFonts w:ascii="Calibri" w:eastAsia="Wingdings" w:hAnsi="Calibri" w:cs="Calibri"/>
                <w:sz w:val="16"/>
              </w:rPr>
              <w:t xml:space="preserve"> </w:t>
            </w:r>
            <w:r w:rsidRPr="0057484E">
              <w:rPr>
                <w:rFonts w:ascii="Calibri" w:hAnsi="Calibri" w:cs="Calibri"/>
                <w:sz w:val="22"/>
              </w:rPr>
              <w:t>Ponadgimnazjalne</w:t>
            </w:r>
            <w:r w:rsidRPr="0057484E">
              <w:rPr>
                <w:rFonts w:ascii="Calibri" w:eastAsia="Wingdings" w:hAnsi="Calibri" w:cs="Calibri"/>
                <w:sz w:val="16"/>
              </w:rPr>
              <w:t xml:space="preserve"> </w:t>
            </w:r>
            <w:r w:rsidRPr="0057484E">
              <w:rPr>
                <w:rFonts w:ascii="Calibri" w:hAnsi="Calibri" w:cs="Calibri"/>
                <w:i/>
                <w:sz w:val="22"/>
              </w:rPr>
              <w:t>(ISCED 3)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19"/>
              </w:rPr>
            </w:pPr>
          </w:p>
        </w:tc>
      </w:tr>
      <w:tr w:rsidR="00690BC0" w:rsidRPr="0057484E" w:rsidTr="0057484E">
        <w:trPr>
          <w:trHeight w:val="31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</w:rPr>
            </w:pPr>
          </w:p>
        </w:tc>
        <w:tc>
          <w:tcPr>
            <w:tcW w:w="2300" w:type="dxa"/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bottom"/>
          </w:tcPr>
          <w:p w:rsidR="00690BC0" w:rsidRPr="0057484E" w:rsidRDefault="00690BC0" w:rsidP="0057484E">
            <w:pPr>
              <w:spacing w:line="0" w:lineRule="atLeast"/>
              <w:ind w:left="160"/>
              <w:rPr>
                <w:rFonts w:ascii="Calibri" w:hAnsi="Calibri" w:cs="Calibri"/>
                <w:i/>
                <w:sz w:val="22"/>
              </w:rPr>
            </w:pPr>
            <w:r w:rsidRPr="0057484E">
              <w:rPr>
                <w:rFonts w:ascii="Calibri" w:eastAsia="Wingdings" w:hAnsi="Calibri" w:cs="Calibri"/>
                <w:sz w:val="16"/>
              </w:rPr>
              <w:t xml:space="preserve"> </w:t>
            </w:r>
            <w:r w:rsidRPr="0057484E">
              <w:rPr>
                <w:rFonts w:ascii="Calibri" w:hAnsi="Calibri" w:cs="Calibri"/>
                <w:sz w:val="22"/>
              </w:rPr>
              <w:t>Policealne</w:t>
            </w:r>
            <w:r w:rsidRPr="0057484E">
              <w:rPr>
                <w:rFonts w:ascii="Calibri" w:eastAsia="Wingdings" w:hAnsi="Calibri" w:cs="Calibri"/>
                <w:sz w:val="16"/>
              </w:rPr>
              <w:t xml:space="preserve"> </w:t>
            </w:r>
            <w:r w:rsidRPr="0057484E">
              <w:rPr>
                <w:rFonts w:ascii="Calibri" w:hAnsi="Calibri" w:cs="Calibri"/>
                <w:i/>
                <w:sz w:val="22"/>
              </w:rPr>
              <w:t>(ISCED 4)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</w:rPr>
            </w:pPr>
          </w:p>
        </w:tc>
      </w:tr>
      <w:tr w:rsidR="00690BC0" w:rsidRPr="0057484E" w:rsidTr="0057484E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3"/>
              </w:rPr>
            </w:pPr>
          </w:p>
        </w:tc>
        <w:tc>
          <w:tcPr>
            <w:tcW w:w="2300" w:type="dxa"/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3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bottom"/>
          </w:tcPr>
          <w:p w:rsidR="00690BC0" w:rsidRPr="0057484E" w:rsidRDefault="00690BC0" w:rsidP="0057484E">
            <w:pPr>
              <w:spacing w:line="0" w:lineRule="atLeast"/>
              <w:ind w:left="160"/>
              <w:rPr>
                <w:rFonts w:ascii="Calibri" w:hAnsi="Calibri" w:cs="Calibri"/>
                <w:i/>
                <w:sz w:val="22"/>
              </w:rPr>
            </w:pPr>
            <w:r w:rsidRPr="0057484E">
              <w:rPr>
                <w:rFonts w:ascii="Calibri" w:eastAsia="Wingdings" w:hAnsi="Calibri" w:cs="Calibri"/>
                <w:sz w:val="16"/>
              </w:rPr>
              <w:t xml:space="preserve"> </w:t>
            </w:r>
            <w:r w:rsidRPr="0057484E">
              <w:rPr>
                <w:rFonts w:ascii="Calibri" w:hAnsi="Calibri" w:cs="Calibri"/>
                <w:sz w:val="22"/>
              </w:rPr>
              <w:t>Wyższe</w:t>
            </w:r>
            <w:r w:rsidRPr="0057484E">
              <w:rPr>
                <w:rFonts w:ascii="Calibri" w:eastAsia="Wingdings" w:hAnsi="Calibri" w:cs="Calibri"/>
                <w:sz w:val="16"/>
              </w:rPr>
              <w:t xml:space="preserve"> </w:t>
            </w:r>
            <w:r w:rsidRPr="0057484E">
              <w:rPr>
                <w:rFonts w:ascii="Calibri" w:hAnsi="Calibri" w:cs="Calibri"/>
                <w:i/>
                <w:sz w:val="22"/>
              </w:rPr>
              <w:t>(ISCED 5-8)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3"/>
              </w:rPr>
            </w:pPr>
          </w:p>
        </w:tc>
      </w:tr>
      <w:tr w:rsidR="00690BC0" w:rsidRPr="0057484E" w:rsidTr="0057484E">
        <w:trPr>
          <w:trHeight w:val="234"/>
        </w:trPr>
        <w:tc>
          <w:tcPr>
            <w:tcW w:w="2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</w:rPr>
            </w:pPr>
          </w:p>
        </w:tc>
      </w:tr>
      <w:tr w:rsidR="00690BC0" w:rsidRPr="0057484E" w:rsidTr="0057484E">
        <w:trPr>
          <w:trHeight w:val="27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3"/>
              </w:rPr>
            </w:pPr>
          </w:p>
        </w:tc>
        <w:tc>
          <w:tcPr>
            <w:tcW w:w="2300" w:type="dxa"/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b/>
                <w:sz w:val="22"/>
              </w:rPr>
            </w:pPr>
            <w:r w:rsidRPr="0057484E">
              <w:rPr>
                <w:rFonts w:ascii="Calibri" w:hAnsi="Calibri" w:cs="Calibri"/>
                <w:b/>
                <w:sz w:val="22"/>
              </w:rPr>
              <w:t>Płeć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3"/>
              </w:rPr>
            </w:pPr>
          </w:p>
        </w:tc>
        <w:tc>
          <w:tcPr>
            <w:tcW w:w="31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BC0" w:rsidRPr="0057484E" w:rsidRDefault="00690BC0" w:rsidP="0057484E">
            <w:pPr>
              <w:spacing w:line="0" w:lineRule="atLeast"/>
              <w:ind w:left="80"/>
              <w:rPr>
                <w:rFonts w:ascii="Calibri" w:hAnsi="Calibri" w:cs="Calibri"/>
                <w:sz w:val="22"/>
              </w:rPr>
            </w:pPr>
            <w:r w:rsidRPr="0057484E">
              <w:rPr>
                <w:rFonts w:ascii="Calibri" w:eastAsia="Webdings" w:hAnsi="Calibri" w:cs="Calibri"/>
                <w:sz w:val="22"/>
              </w:rPr>
              <w:t xml:space="preserve"> </w:t>
            </w:r>
            <w:r w:rsidRPr="0057484E">
              <w:rPr>
                <w:rFonts w:ascii="Calibri" w:hAnsi="Calibri" w:cs="Calibri"/>
                <w:sz w:val="22"/>
              </w:rPr>
              <w:t>KOBIETA</w:t>
            </w: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BC0" w:rsidRPr="0057484E" w:rsidRDefault="00690BC0" w:rsidP="0057484E">
            <w:pPr>
              <w:spacing w:line="0" w:lineRule="atLeast"/>
              <w:ind w:left="100"/>
              <w:rPr>
                <w:rFonts w:ascii="Calibri" w:hAnsi="Calibri" w:cs="Calibri"/>
                <w:sz w:val="22"/>
              </w:rPr>
            </w:pPr>
            <w:r w:rsidRPr="0057484E">
              <w:rPr>
                <w:rFonts w:ascii="Calibri" w:eastAsia="Webdings" w:hAnsi="Calibri" w:cs="Calibri"/>
                <w:sz w:val="22"/>
              </w:rPr>
              <w:t xml:space="preserve"> </w:t>
            </w:r>
            <w:r w:rsidRPr="0057484E">
              <w:rPr>
                <w:rFonts w:ascii="Calibri" w:hAnsi="Calibri" w:cs="Calibri"/>
                <w:sz w:val="22"/>
              </w:rPr>
              <w:t>MĘŻCZYZNA</w:t>
            </w:r>
          </w:p>
        </w:tc>
      </w:tr>
      <w:tr w:rsidR="00690BC0" w:rsidRPr="0057484E" w:rsidTr="0057484E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10"/>
              </w:rPr>
            </w:pPr>
          </w:p>
        </w:tc>
        <w:tc>
          <w:tcPr>
            <w:tcW w:w="2300" w:type="dxa"/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10"/>
              </w:rPr>
            </w:pPr>
          </w:p>
        </w:tc>
        <w:tc>
          <w:tcPr>
            <w:tcW w:w="31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10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10"/>
              </w:rPr>
            </w:pPr>
          </w:p>
        </w:tc>
      </w:tr>
      <w:tr w:rsidR="00690BC0" w:rsidRPr="0057484E" w:rsidTr="0057484E">
        <w:trPr>
          <w:trHeight w:val="15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1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13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1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13"/>
              </w:rPr>
            </w:pPr>
          </w:p>
        </w:tc>
      </w:tr>
      <w:tr w:rsidR="00690BC0" w:rsidRPr="0057484E" w:rsidTr="0057484E">
        <w:trPr>
          <w:trHeight w:val="25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2"/>
              </w:rPr>
            </w:pPr>
          </w:p>
        </w:tc>
        <w:tc>
          <w:tcPr>
            <w:tcW w:w="2300" w:type="dxa"/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2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255" w:lineRule="exact"/>
              <w:ind w:left="1080"/>
              <w:rPr>
                <w:rFonts w:ascii="Calibri" w:hAnsi="Calibri" w:cs="Calibri"/>
                <w:b/>
                <w:sz w:val="22"/>
              </w:rPr>
            </w:pPr>
            <w:r w:rsidRPr="0057484E">
              <w:rPr>
                <w:rFonts w:ascii="Calibri" w:hAnsi="Calibri" w:cs="Calibri"/>
                <w:b/>
                <w:sz w:val="22"/>
              </w:rPr>
              <w:t>DANE KONTAKTOWE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2"/>
              </w:rPr>
            </w:pPr>
          </w:p>
        </w:tc>
      </w:tr>
      <w:tr w:rsidR="00690BC0" w:rsidRPr="0057484E" w:rsidTr="0057484E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1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1"/>
              </w:rPr>
            </w:pPr>
          </w:p>
        </w:tc>
      </w:tr>
      <w:tr w:rsidR="00690BC0" w:rsidRPr="0057484E" w:rsidTr="0057484E">
        <w:trPr>
          <w:trHeight w:val="25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2"/>
              </w:rPr>
            </w:pPr>
          </w:p>
        </w:tc>
        <w:tc>
          <w:tcPr>
            <w:tcW w:w="2300" w:type="dxa"/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255" w:lineRule="exact"/>
              <w:rPr>
                <w:rFonts w:ascii="Calibri" w:hAnsi="Calibri" w:cs="Calibri"/>
                <w:b/>
                <w:sz w:val="22"/>
                <w:shd w:val="clear" w:color="auto" w:fill="F2F2F2"/>
              </w:rPr>
            </w:pPr>
            <w:r w:rsidRPr="0057484E">
              <w:rPr>
                <w:rFonts w:ascii="Calibri" w:hAnsi="Calibri" w:cs="Calibri"/>
                <w:b/>
                <w:sz w:val="22"/>
                <w:shd w:val="clear" w:color="auto" w:fill="F2F2F2"/>
              </w:rPr>
              <w:t>Adres zamieszkania (wg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2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BC0" w:rsidRPr="0057484E" w:rsidRDefault="00690BC0" w:rsidP="0057484E">
            <w:pPr>
              <w:spacing w:line="255" w:lineRule="exact"/>
              <w:ind w:left="80"/>
              <w:rPr>
                <w:rFonts w:ascii="Calibri" w:hAnsi="Calibri" w:cs="Calibri"/>
                <w:sz w:val="22"/>
              </w:rPr>
            </w:pPr>
            <w:r w:rsidRPr="0057484E">
              <w:rPr>
                <w:rFonts w:ascii="Calibri" w:hAnsi="Calibri" w:cs="Calibri"/>
                <w:sz w:val="22"/>
              </w:rPr>
              <w:t>Województwo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2"/>
              </w:rPr>
            </w:pPr>
          </w:p>
        </w:tc>
      </w:tr>
      <w:tr w:rsidR="00690BC0" w:rsidRPr="0057484E" w:rsidTr="0057484E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1"/>
              </w:rPr>
            </w:pPr>
          </w:p>
        </w:tc>
        <w:tc>
          <w:tcPr>
            <w:tcW w:w="23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233" w:lineRule="exact"/>
              <w:rPr>
                <w:rFonts w:ascii="Calibri" w:hAnsi="Calibri" w:cs="Calibri"/>
                <w:b/>
                <w:sz w:val="21"/>
              </w:rPr>
            </w:pPr>
            <w:r w:rsidRPr="0057484E">
              <w:rPr>
                <w:rFonts w:ascii="Calibri" w:hAnsi="Calibri" w:cs="Calibri"/>
                <w:b/>
                <w:sz w:val="21"/>
              </w:rPr>
              <w:t>kodeksu cywilnego</w:t>
            </w:r>
            <w:r w:rsidRPr="0057484E">
              <w:rPr>
                <w:rFonts w:ascii="Calibri" w:hAnsi="Calibri" w:cs="Calibri"/>
                <w:b/>
                <w:sz w:val="25"/>
                <w:vertAlign w:val="superscript"/>
              </w:rPr>
              <w:t>1</w:t>
            </w:r>
            <w:r w:rsidRPr="0057484E">
              <w:rPr>
                <w:rFonts w:ascii="Calibri" w:hAnsi="Calibri" w:cs="Calibri"/>
                <w:b/>
                <w:sz w:val="21"/>
              </w:rPr>
              <w:t>)</w:t>
            </w: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1"/>
              </w:rPr>
            </w:pPr>
          </w:p>
        </w:tc>
      </w:tr>
      <w:tr w:rsidR="00690BC0" w:rsidRPr="0057484E" w:rsidTr="0057484E">
        <w:trPr>
          <w:trHeight w:val="25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2"/>
              </w:rPr>
            </w:pPr>
          </w:p>
        </w:tc>
        <w:tc>
          <w:tcPr>
            <w:tcW w:w="2300" w:type="dxa"/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2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BC0" w:rsidRPr="0057484E" w:rsidRDefault="00690BC0" w:rsidP="0057484E">
            <w:pPr>
              <w:spacing w:line="256" w:lineRule="exact"/>
              <w:ind w:left="80"/>
              <w:rPr>
                <w:rFonts w:ascii="Calibri" w:hAnsi="Calibri" w:cs="Calibri"/>
                <w:sz w:val="22"/>
              </w:rPr>
            </w:pPr>
            <w:r w:rsidRPr="0057484E">
              <w:rPr>
                <w:rFonts w:ascii="Calibri" w:hAnsi="Calibri" w:cs="Calibri"/>
                <w:sz w:val="22"/>
              </w:rPr>
              <w:t>Powiat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2"/>
              </w:rPr>
            </w:pPr>
          </w:p>
        </w:tc>
      </w:tr>
      <w:tr w:rsidR="00690BC0" w:rsidRPr="0057484E" w:rsidTr="0057484E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1"/>
              </w:rPr>
            </w:pPr>
          </w:p>
        </w:tc>
        <w:tc>
          <w:tcPr>
            <w:tcW w:w="23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1"/>
              </w:rPr>
            </w:pPr>
          </w:p>
        </w:tc>
      </w:tr>
      <w:tr w:rsidR="00690BC0" w:rsidRPr="0057484E" w:rsidTr="0057484E">
        <w:trPr>
          <w:trHeight w:val="25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2"/>
              </w:rPr>
            </w:pPr>
          </w:p>
        </w:tc>
        <w:tc>
          <w:tcPr>
            <w:tcW w:w="2300" w:type="dxa"/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2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BC0" w:rsidRPr="0057484E" w:rsidRDefault="00690BC0" w:rsidP="0057484E">
            <w:pPr>
              <w:spacing w:line="255" w:lineRule="exact"/>
              <w:ind w:left="80"/>
              <w:rPr>
                <w:rFonts w:ascii="Calibri" w:hAnsi="Calibri" w:cs="Calibri"/>
                <w:sz w:val="22"/>
              </w:rPr>
            </w:pPr>
            <w:r w:rsidRPr="0057484E">
              <w:rPr>
                <w:rFonts w:ascii="Calibri" w:hAnsi="Calibri" w:cs="Calibri"/>
                <w:sz w:val="22"/>
              </w:rPr>
              <w:t>Gmina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2"/>
              </w:rPr>
            </w:pPr>
          </w:p>
        </w:tc>
      </w:tr>
      <w:tr w:rsidR="00690BC0" w:rsidRPr="0057484E" w:rsidTr="0057484E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1"/>
              </w:rPr>
            </w:pPr>
          </w:p>
        </w:tc>
        <w:tc>
          <w:tcPr>
            <w:tcW w:w="23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1"/>
              </w:rPr>
            </w:pPr>
          </w:p>
        </w:tc>
      </w:tr>
      <w:tr w:rsidR="00690BC0" w:rsidRPr="0057484E" w:rsidTr="0057484E">
        <w:trPr>
          <w:trHeight w:val="25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2"/>
              </w:rPr>
            </w:pPr>
          </w:p>
        </w:tc>
        <w:tc>
          <w:tcPr>
            <w:tcW w:w="2300" w:type="dxa"/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2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BC0" w:rsidRPr="0057484E" w:rsidRDefault="00690BC0" w:rsidP="0057484E">
            <w:pPr>
              <w:spacing w:line="255" w:lineRule="exact"/>
              <w:ind w:left="80"/>
              <w:rPr>
                <w:rFonts w:ascii="Calibri" w:hAnsi="Calibri" w:cs="Calibri"/>
                <w:sz w:val="22"/>
              </w:rPr>
            </w:pPr>
            <w:r w:rsidRPr="0057484E">
              <w:rPr>
                <w:rFonts w:ascii="Calibri" w:hAnsi="Calibri" w:cs="Calibri"/>
                <w:sz w:val="22"/>
              </w:rPr>
              <w:t>Kod pocztowy, miejscowość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2"/>
              </w:rPr>
            </w:pPr>
          </w:p>
        </w:tc>
      </w:tr>
      <w:tr w:rsidR="00690BC0" w:rsidRPr="0057484E" w:rsidTr="0057484E">
        <w:trPr>
          <w:trHeight w:val="181"/>
        </w:trPr>
        <w:tc>
          <w:tcPr>
            <w:tcW w:w="1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15"/>
              </w:rPr>
            </w:pPr>
          </w:p>
        </w:tc>
        <w:tc>
          <w:tcPr>
            <w:tcW w:w="23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15"/>
              </w:rPr>
            </w:pP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15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1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15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15"/>
              </w:rPr>
            </w:pPr>
          </w:p>
        </w:tc>
      </w:tr>
      <w:tr w:rsidR="00690BC0" w:rsidRPr="0057484E" w:rsidTr="0057484E">
        <w:trPr>
          <w:trHeight w:val="25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2"/>
              </w:rPr>
            </w:pPr>
          </w:p>
        </w:tc>
        <w:tc>
          <w:tcPr>
            <w:tcW w:w="2300" w:type="dxa"/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2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BC0" w:rsidRPr="0057484E" w:rsidRDefault="00690BC0" w:rsidP="0057484E">
            <w:pPr>
              <w:spacing w:line="255" w:lineRule="exact"/>
              <w:ind w:left="80"/>
              <w:rPr>
                <w:rFonts w:ascii="Calibri" w:hAnsi="Calibri" w:cs="Calibri"/>
                <w:sz w:val="22"/>
              </w:rPr>
            </w:pPr>
            <w:r w:rsidRPr="0057484E">
              <w:rPr>
                <w:rFonts w:ascii="Calibri" w:hAnsi="Calibri" w:cs="Calibri"/>
                <w:sz w:val="22"/>
              </w:rPr>
              <w:t>Ulica, nr budynku/nr lokalu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2"/>
              </w:rPr>
            </w:pPr>
          </w:p>
        </w:tc>
      </w:tr>
      <w:tr w:rsidR="00690BC0" w:rsidRPr="0057484E" w:rsidTr="0057484E">
        <w:trPr>
          <w:trHeight w:val="273"/>
        </w:trPr>
        <w:tc>
          <w:tcPr>
            <w:tcW w:w="2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3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3"/>
              </w:rPr>
            </w:pPr>
          </w:p>
        </w:tc>
      </w:tr>
      <w:tr w:rsidR="00690BC0" w:rsidRPr="0057484E" w:rsidTr="0057484E">
        <w:trPr>
          <w:trHeight w:val="25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2"/>
              </w:rPr>
            </w:pPr>
          </w:p>
        </w:tc>
        <w:tc>
          <w:tcPr>
            <w:tcW w:w="2300" w:type="dxa"/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255" w:lineRule="exact"/>
              <w:rPr>
                <w:rFonts w:ascii="Calibri" w:hAnsi="Calibri" w:cs="Calibri"/>
                <w:b/>
                <w:sz w:val="22"/>
              </w:rPr>
            </w:pPr>
            <w:r w:rsidRPr="0057484E">
              <w:rPr>
                <w:rFonts w:ascii="Calibri" w:hAnsi="Calibri" w:cs="Calibri"/>
                <w:b/>
                <w:sz w:val="22"/>
              </w:rPr>
              <w:t>Telefon kontaktowy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2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2"/>
              </w:rPr>
            </w:pPr>
          </w:p>
        </w:tc>
      </w:tr>
      <w:tr w:rsidR="00690BC0" w:rsidRPr="0057484E" w:rsidTr="0057484E">
        <w:trPr>
          <w:trHeight w:val="29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</w:rPr>
            </w:pPr>
          </w:p>
        </w:tc>
      </w:tr>
      <w:tr w:rsidR="00690BC0" w:rsidRPr="0057484E" w:rsidTr="0057484E">
        <w:trPr>
          <w:trHeight w:val="25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2"/>
              </w:rPr>
            </w:pPr>
          </w:p>
        </w:tc>
        <w:tc>
          <w:tcPr>
            <w:tcW w:w="2300" w:type="dxa"/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255" w:lineRule="exact"/>
              <w:rPr>
                <w:rFonts w:ascii="Calibri" w:hAnsi="Calibri" w:cs="Calibri"/>
                <w:b/>
                <w:sz w:val="22"/>
              </w:rPr>
            </w:pPr>
            <w:r w:rsidRPr="0057484E">
              <w:rPr>
                <w:rFonts w:ascii="Calibri" w:hAnsi="Calibri" w:cs="Calibri"/>
                <w:b/>
                <w:sz w:val="22"/>
              </w:rPr>
              <w:t>Adres poczty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2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sz w:val="22"/>
              </w:rPr>
            </w:pPr>
          </w:p>
        </w:tc>
      </w:tr>
      <w:tr w:rsidR="00690BC0" w:rsidRPr="0057484E" w:rsidTr="0057484E">
        <w:trPr>
          <w:trHeight w:val="29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  <w:b/>
                <w:sz w:val="22"/>
              </w:rPr>
            </w:pPr>
            <w:r w:rsidRPr="0057484E">
              <w:rPr>
                <w:rFonts w:ascii="Calibri" w:hAnsi="Calibri" w:cs="Calibri"/>
                <w:b/>
                <w:sz w:val="22"/>
              </w:rPr>
              <w:t>elektronicznej (e-mail)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BC0" w:rsidRPr="0057484E" w:rsidRDefault="00690BC0" w:rsidP="0057484E">
            <w:pPr>
              <w:spacing w:line="0" w:lineRule="atLeast"/>
              <w:rPr>
                <w:rFonts w:ascii="Calibri" w:hAnsi="Calibri" w:cs="Calibri"/>
              </w:rPr>
            </w:pPr>
          </w:p>
        </w:tc>
      </w:tr>
    </w:tbl>
    <w:p w:rsidR="00690BC0" w:rsidRPr="0057484E" w:rsidRDefault="00587530" w:rsidP="00690BC0">
      <w:pPr>
        <w:spacing w:line="20" w:lineRule="exact"/>
        <w:rPr>
          <w:rFonts w:ascii="Calibri" w:hAnsi="Calibri" w:cs="Calibri"/>
        </w:rPr>
      </w:pPr>
      <w:r w:rsidRPr="0057484E">
        <w:rPr>
          <w:rFonts w:ascii="Calibri" w:hAnsi="Calibri" w:cs="Calibri"/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-1078865</wp:posOffset>
                </wp:positionV>
                <wp:extent cx="12065" cy="12065"/>
                <wp:effectExtent l="1905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1D0DD" id="Rectangle 2" o:spid="_x0000_s1026" style="position:absolute;margin-left:-.2pt;margin-top:-84.95pt;width:.95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" fillcolor="black" strokecolor="white"/>
            </w:pict>
          </mc:Fallback>
        </mc:AlternateContent>
      </w:r>
      <w:r w:rsidRPr="0057484E">
        <w:rPr>
          <w:rFonts w:ascii="Calibri" w:hAnsi="Calibri" w:cs="Calibri"/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5806440</wp:posOffset>
                </wp:positionH>
                <wp:positionV relativeFrom="paragraph">
                  <wp:posOffset>-1078865</wp:posOffset>
                </wp:positionV>
                <wp:extent cx="12065" cy="12065"/>
                <wp:effectExtent l="635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07794" id="Rectangle 3" o:spid="_x0000_s1026" style="position:absolute;margin-left:457.2pt;margin-top:-84.95pt;width:.95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" fillcolor="black" strokecolor="white"/>
            </w:pict>
          </mc:Fallback>
        </mc:AlternateContent>
      </w:r>
      <w:r w:rsidRPr="0057484E">
        <w:rPr>
          <w:rFonts w:ascii="Calibri" w:hAnsi="Calibri" w:cs="Calibri"/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1349375</wp:posOffset>
                </wp:positionV>
                <wp:extent cx="1829435" cy="0"/>
                <wp:effectExtent l="11430" t="8890" r="6985" b="1016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29613" id="Line 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pt,106.25pt" to="149.85pt,1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cMTEg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" strokeweight=".25397mm"/>
            </w:pict>
          </mc:Fallback>
        </mc:AlternateContent>
      </w:r>
    </w:p>
    <w:p w:rsidR="00690BC0" w:rsidRPr="0057484E" w:rsidRDefault="00690BC0" w:rsidP="00690BC0">
      <w:pPr>
        <w:jc w:val="right"/>
        <w:rPr>
          <w:rFonts w:ascii="Calibri" w:hAnsi="Calibri" w:cs="Calibri"/>
        </w:rPr>
      </w:pPr>
    </w:p>
    <w:p w:rsidR="00690BC0" w:rsidRPr="0057484E" w:rsidRDefault="00690BC0" w:rsidP="00690BC0">
      <w:pPr>
        <w:jc w:val="right"/>
        <w:rPr>
          <w:rFonts w:ascii="Calibri" w:hAnsi="Calibri" w:cs="Calibri"/>
        </w:rPr>
      </w:pPr>
    </w:p>
    <w:p w:rsidR="00690BC0" w:rsidRPr="0057484E" w:rsidRDefault="00690BC0" w:rsidP="00690BC0">
      <w:pPr>
        <w:jc w:val="right"/>
        <w:rPr>
          <w:rFonts w:ascii="Calibri" w:hAnsi="Calibri" w:cs="Calibri"/>
        </w:rPr>
      </w:pPr>
    </w:p>
    <w:tbl>
      <w:tblPr>
        <w:tblW w:w="987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5325"/>
        <w:gridCol w:w="1139"/>
        <w:gridCol w:w="1216"/>
        <w:gridCol w:w="1570"/>
      </w:tblGrid>
      <w:tr w:rsidR="0057484E" w:rsidRPr="0057484E" w:rsidTr="0057484E">
        <w:trPr>
          <w:trHeight w:val="823"/>
        </w:trPr>
        <w:tc>
          <w:tcPr>
            <w:tcW w:w="9879" w:type="dxa"/>
            <w:gridSpan w:val="5"/>
            <w:shd w:val="clear" w:color="auto" w:fill="F2F2F2"/>
          </w:tcPr>
          <w:p w:rsidR="00690BC0" w:rsidRPr="0057484E" w:rsidRDefault="00690BC0" w:rsidP="0057484E">
            <w:pPr>
              <w:spacing w:after="200"/>
              <w:jc w:val="both"/>
              <w:rPr>
                <w:rFonts w:ascii="Calibri" w:hAnsi="Calibri" w:cs="Calibri"/>
                <w:sz w:val="22"/>
              </w:rPr>
            </w:pPr>
          </w:p>
          <w:p w:rsidR="00690BC0" w:rsidRPr="0057484E" w:rsidRDefault="00690BC0" w:rsidP="0057484E">
            <w:pPr>
              <w:numPr>
                <w:ilvl w:val="0"/>
                <w:numId w:val="7"/>
              </w:numPr>
              <w:spacing w:after="200"/>
              <w:jc w:val="both"/>
              <w:rPr>
                <w:rFonts w:ascii="Calibri" w:hAnsi="Calibri" w:cs="Calibri"/>
                <w:b/>
                <w:sz w:val="22"/>
              </w:rPr>
            </w:pPr>
            <w:r w:rsidRPr="0057484E">
              <w:rPr>
                <w:rFonts w:ascii="Calibri" w:hAnsi="Calibri" w:cs="Calibri"/>
                <w:b/>
                <w:sz w:val="22"/>
              </w:rPr>
              <w:t>KRYTERIA FORMALNE</w:t>
            </w:r>
          </w:p>
        </w:tc>
      </w:tr>
      <w:tr w:rsidR="0057484E" w:rsidRPr="0057484E" w:rsidTr="0057484E">
        <w:trPr>
          <w:trHeight w:val="707"/>
        </w:trPr>
        <w:tc>
          <w:tcPr>
            <w:tcW w:w="629" w:type="dxa"/>
            <w:shd w:val="clear" w:color="auto" w:fill="F2F2F2"/>
          </w:tcPr>
          <w:p w:rsidR="00690BC0" w:rsidRPr="0057484E" w:rsidRDefault="00690BC0" w:rsidP="0057484E">
            <w:pPr>
              <w:spacing w:after="20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90BC0" w:rsidRPr="0057484E" w:rsidRDefault="00690BC0" w:rsidP="0057484E">
            <w:pPr>
              <w:spacing w:after="20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7484E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5325" w:type="dxa"/>
            <w:shd w:val="clear" w:color="auto" w:fill="auto"/>
            <w:vAlign w:val="bottom"/>
          </w:tcPr>
          <w:p w:rsidR="00690BC0" w:rsidRPr="0057484E" w:rsidRDefault="00690BC0" w:rsidP="0057484E">
            <w:pPr>
              <w:spacing w:before="120" w:after="240" w:line="0" w:lineRule="atLeast"/>
              <w:rPr>
                <w:rFonts w:ascii="Calibri" w:hAnsi="Calibri" w:cs="Calibri"/>
                <w:sz w:val="22"/>
              </w:rPr>
            </w:pPr>
            <w:r w:rsidRPr="0057484E">
              <w:rPr>
                <w:rFonts w:ascii="Calibri" w:hAnsi="Calibri" w:cs="Calibri"/>
                <w:b/>
                <w:sz w:val="22"/>
              </w:rPr>
              <w:t>Jestem osobą zamieszkałą na terenie gminy Rybno, w woj. Warmińsko-mazurskim</w:t>
            </w:r>
          </w:p>
        </w:tc>
        <w:tc>
          <w:tcPr>
            <w:tcW w:w="1139" w:type="dxa"/>
            <w:shd w:val="clear" w:color="auto" w:fill="auto"/>
          </w:tcPr>
          <w:p w:rsidR="00690BC0" w:rsidRPr="0057484E" w:rsidRDefault="00690BC0" w:rsidP="0057484E">
            <w:pPr>
              <w:spacing w:after="200"/>
              <w:jc w:val="both"/>
              <w:rPr>
                <w:rFonts w:ascii="Calibri" w:hAnsi="Calibri" w:cs="Calibri"/>
                <w:sz w:val="22"/>
              </w:rPr>
            </w:pPr>
          </w:p>
          <w:p w:rsidR="00690BC0" w:rsidRPr="0057484E" w:rsidRDefault="00690BC0" w:rsidP="0057484E">
            <w:pPr>
              <w:spacing w:after="20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7484E">
              <w:rPr>
                <w:rFonts w:ascii="Calibri" w:hAnsi="Calibri" w:cs="Calibri"/>
                <w:sz w:val="22"/>
              </w:rPr>
              <w:t xml:space="preserve">TAK </w:t>
            </w:r>
            <w:r w:rsidRPr="0057484E">
              <w:rPr>
                <w:rFonts w:ascii="Webdings" w:eastAsia="Webdings" w:hAnsi="Webdings"/>
                <w:sz w:val="22"/>
              </w:rPr>
              <w:t></w:t>
            </w:r>
          </w:p>
        </w:tc>
        <w:tc>
          <w:tcPr>
            <w:tcW w:w="1216" w:type="dxa"/>
            <w:shd w:val="clear" w:color="auto" w:fill="auto"/>
          </w:tcPr>
          <w:p w:rsidR="00690BC0" w:rsidRPr="0057484E" w:rsidRDefault="00690BC0" w:rsidP="0057484E">
            <w:pPr>
              <w:spacing w:after="200"/>
              <w:jc w:val="both"/>
              <w:rPr>
                <w:rFonts w:ascii="Calibri" w:hAnsi="Calibri" w:cs="Calibri"/>
                <w:sz w:val="22"/>
              </w:rPr>
            </w:pPr>
          </w:p>
          <w:p w:rsidR="00690BC0" w:rsidRPr="0057484E" w:rsidRDefault="00690BC0" w:rsidP="0057484E">
            <w:pPr>
              <w:spacing w:after="20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7484E">
              <w:rPr>
                <w:rFonts w:ascii="Calibri" w:hAnsi="Calibri" w:cs="Calibri"/>
                <w:sz w:val="22"/>
              </w:rPr>
              <w:t xml:space="preserve">NIE </w:t>
            </w:r>
            <w:r w:rsidRPr="0057484E">
              <w:rPr>
                <w:rFonts w:ascii="Webdings" w:eastAsia="Webdings" w:hAnsi="Webdings"/>
                <w:sz w:val="22"/>
              </w:rPr>
              <w:t></w:t>
            </w:r>
          </w:p>
        </w:tc>
        <w:tc>
          <w:tcPr>
            <w:tcW w:w="1570" w:type="dxa"/>
            <w:shd w:val="clear" w:color="auto" w:fill="F2F2F2"/>
          </w:tcPr>
          <w:p w:rsidR="00690BC0" w:rsidRPr="0057484E" w:rsidRDefault="00690BC0" w:rsidP="0057484E">
            <w:pPr>
              <w:spacing w:after="20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57484E" w:rsidRPr="0057484E" w:rsidTr="0057484E">
        <w:trPr>
          <w:trHeight w:val="884"/>
        </w:trPr>
        <w:tc>
          <w:tcPr>
            <w:tcW w:w="629" w:type="dxa"/>
            <w:shd w:val="clear" w:color="auto" w:fill="F2F2F2"/>
          </w:tcPr>
          <w:p w:rsidR="00690BC0" w:rsidRPr="0057484E" w:rsidRDefault="00690BC0" w:rsidP="0057484E">
            <w:pPr>
              <w:spacing w:after="20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90BC0" w:rsidRPr="0057484E" w:rsidRDefault="00690BC0" w:rsidP="0057484E">
            <w:pPr>
              <w:spacing w:after="20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7484E">
              <w:rPr>
                <w:rFonts w:ascii="Calibri" w:hAnsi="Calibri" w:cs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5325" w:type="dxa"/>
            <w:shd w:val="clear" w:color="auto" w:fill="auto"/>
            <w:vAlign w:val="bottom"/>
          </w:tcPr>
          <w:p w:rsidR="00690BC0" w:rsidRPr="0057484E" w:rsidRDefault="00690BC0" w:rsidP="0057484E">
            <w:pPr>
              <w:spacing w:after="200" w:line="0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690BC0" w:rsidRPr="0057484E" w:rsidRDefault="00690BC0" w:rsidP="0057484E">
            <w:pPr>
              <w:spacing w:after="200" w:line="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57484E">
              <w:rPr>
                <w:rFonts w:ascii="Calibri" w:hAnsi="Calibri" w:cs="Calibri"/>
                <w:b/>
                <w:sz w:val="22"/>
                <w:szCs w:val="22"/>
              </w:rPr>
              <w:t>Jestem osobą wykluczoną lub zagrożoną wykluczeniem społecznym</w:t>
            </w:r>
          </w:p>
          <w:p w:rsidR="00690BC0" w:rsidRPr="0057484E" w:rsidRDefault="00690BC0" w:rsidP="0057484E">
            <w:pPr>
              <w:spacing w:after="200" w:line="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690BC0" w:rsidRPr="0057484E" w:rsidRDefault="00690BC0" w:rsidP="0057484E">
            <w:pPr>
              <w:spacing w:after="200"/>
              <w:jc w:val="both"/>
              <w:rPr>
                <w:rFonts w:ascii="Calibri" w:hAnsi="Calibri" w:cs="Calibri"/>
                <w:sz w:val="22"/>
              </w:rPr>
            </w:pPr>
          </w:p>
          <w:p w:rsidR="00690BC0" w:rsidRPr="0057484E" w:rsidRDefault="00690BC0" w:rsidP="0057484E">
            <w:pPr>
              <w:spacing w:after="20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7484E">
              <w:rPr>
                <w:rFonts w:ascii="Calibri" w:hAnsi="Calibri" w:cs="Calibri"/>
                <w:sz w:val="22"/>
              </w:rPr>
              <w:t xml:space="preserve">TAK </w:t>
            </w:r>
            <w:r w:rsidRPr="0057484E">
              <w:rPr>
                <w:rFonts w:ascii="Webdings" w:eastAsia="Webdings" w:hAnsi="Webdings"/>
                <w:sz w:val="22"/>
              </w:rPr>
              <w:t></w:t>
            </w:r>
          </w:p>
        </w:tc>
        <w:tc>
          <w:tcPr>
            <w:tcW w:w="1216" w:type="dxa"/>
            <w:shd w:val="clear" w:color="auto" w:fill="auto"/>
          </w:tcPr>
          <w:p w:rsidR="00690BC0" w:rsidRPr="0057484E" w:rsidRDefault="00690BC0" w:rsidP="0057484E">
            <w:pPr>
              <w:spacing w:after="200"/>
              <w:jc w:val="both"/>
              <w:rPr>
                <w:rFonts w:ascii="Calibri" w:hAnsi="Calibri" w:cs="Calibri"/>
                <w:sz w:val="22"/>
              </w:rPr>
            </w:pPr>
          </w:p>
          <w:p w:rsidR="00690BC0" w:rsidRPr="0057484E" w:rsidRDefault="00690BC0" w:rsidP="0057484E">
            <w:pPr>
              <w:spacing w:after="20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7484E">
              <w:rPr>
                <w:rFonts w:ascii="Calibri" w:hAnsi="Calibri" w:cs="Calibri"/>
                <w:sz w:val="22"/>
              </w:rPr>
              <w:t xml:space="preserve">NIE </w:t>
            </w:r>
            <w:r w:rsidRPr="0057484E">
              <w:rPr>
                <w:rFonts w:ascii="Webdings" w:eastAsia="Webdings" w:hAnsi="Webdings"/>
                <w:sz w:val="22"/>
              </w:rPr>
              <w:t></w:t>
            </w:r>
          </w:p>
        </w:tc>
        <w:tc>
          <w:tcPr>
            <w:tcW w:w="1570" w:type="dxa"/>
            <w:shd w:val="clear" w:color="auto" w:fill="F2F2F2"/>
          </w:tcPr>
          <w:p w:rsidR="00690BC0" w:rsidRPr="0057484E" w:rsidRDefault="00690BC0" w:rsidP="0057484E">
            <w:pPr>
              <w:spacing w:after="20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57484E" w:rsidRPr="0057484E" w:rsidTr="000A46A5">
        <w:trPr>
          <w:trHeight w:val="884"/>
        </w:trPr>
        <w:tc>
          <w:tcPr>
            <w:tcW w:w="8309" w:type="dxa"/>
            <w:gridSpan w:val="4"/>
            <w:shd w:val="clear" w:color="auto" w:fill="F2F2F2"/>
          </w:tcPr>
          <w:p w:rsidR="00690BC0" w:rsidRPr="0057484E" w:rsidRDefault="00690BC0" w:rsidP="0057484E">
            <w:pPr>
              <w:spacing w:after="200"/>
              <w:ind w:left="1080"/>
              <w:jc w:val="both"/>
              <w:rPr>
                <w:rFonts w:ascii="Calibri" w:hAnsi="Calibri" w:cs="Calibri"/>
                <w:sz w:val="22"/>
              </w:rPr>
            </w:pPr>
          </w:p>
          <w:p w:rsidR="00690BC0" w:rsidRPr="0057484E" w:rsidRDefault="00690BC0" w:rsidP="0057484E">
            <w:pPr>
              <w:numPr>
                <w:ilvl w:val="0"/>
                <w:numId w:val="7"/>
              </w:numPr>
              <w:spacing w:after="200"/>
              <w:jc w:val="both"/>
              <w:rPr>
                <w:rFonts w:ascii="Calibri" w:hAnsi="Calibri" w:cs="Calibri"/>
                <w:b/>
                <w:sz w:val="22"/>
              </w:rPr>
            </w:pPr>
            <w:r w:rsidRPr="0057484E">
              <w:rPr>
                <w:rFonts w:ascii="Calibri" w:hAnsi="Calibri" w:cs="Calibri"/>
                <w:b/>
                <w:sz w:val="22"/>
              </w:rPr>
              <w:t>KRYTERIA MERYTORYCZNE, W TYM PREMIUJĄCE (OŚWIADCZENIA DOTYCZĄCE WYKLUCZENIA)</w:t>
            </w:r>
          </w:p>
        </w:tc>
        <w:tc>
          <w:tcPr>
            <w:tcW w:w="1570" w:type="dxa"/>
            <w:shd w:val="clear" w:color="auto" w:fill="F2F2F2"/>
          </w:tcPr>
          <w:p w:rsidR="00690BC0" w:rsidRPr="0057484E" w:rsidRDefault="00690BC0" w:rsidP="0057484E">
            <w:pPr>
              <w:spacing w:after="200"/>
              <w:jc w:val="both"/>
              <w:rPr>
                <w:rFonts w:ascii="Calibri" w:hAnsi="Calibri" w:cs="Calibri"/>
                <w:sz w:val="22"/>
              </w:rPr>
            </w:pPr>
          </w:p>
          <w:p w:rsidR="00690BC0" w:rsidRPr="0057484E" w:rsidRDefault="00690BC0" w:rsidP="0057484E">
            <w:pPr>
              <w:spacing w:after="200"/>
              <w:jc w:val="both"/>
              <w:rPr>
                <w:rFonts w:ascii="Calibri" w:hAnsi="Calibri" w:cs="Calibri"/>
                <w:sz w:val="22"/>
              </w:rPr>
            </w:pPr>
            <w:r w:rsidRPr="0057484E">
              <w:rPr>
                <w:rFonts w:ascii="Calibri" w:hAnsi="Calibri" w:cs="Calibri"/>
                <w:sz w:val="22"/>
              </w:rPr>
              <w:t>PUNKTY</w:t>
            </w:r>
          </w:p>
        </w:tc>
      </w:tr>
      <w:tr w:rsidR="0057484E" w:rsidRPr="0057484E" w:rsidTr="0057484E">
        <w:trPr>
          <w:trHeight w:val="884"/>
        </w:trPr>
        <w:tc>
          <w:tcPr>
            <w:tcW w:w="629" w:type="dxa"/>
            <w:shd w:val="clear" w:color="auto" w:fill="F2F2F2"/>
          </w:tcPr>
          <w:p w:rsidR="00690BC0" w:rsidRPr="0057484E" w:rsidRDefault="00690BC0" w:rsidP="0057484E">
            <w:pPr>
              <w:spacing w:after="20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90BC0" w:rsidRPr="0057484E" w:rsidRDefault="00690BC0" w:rsidP="0057484E">
            <w:pPr>
              <w:spacing w:after="20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7484E">
              <w:rPr>
                <w:rFonts w:ascii="Calibri" w:hAnsi="Calibri" w:cs="Calibri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5325" w:type="dxa"/>
            <w:shd w:val="clear" w:color="auto" w:fill="auto"/>
            <w:vAlign w:val="bottom"/>
          </w:tcPr>
          <w:p w:rsidR="00690BC0" w:rsidRPr="0057484E" w:rsidRDefault="00690BC0" w:rsidP="0057484E">
            <w:pPr>
              <w:spacing w:after="200" w:line="0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690BC0" w:rsidRPr="0057484E" w:rsidRDefault="00690BC0" w:rsidP="0057484E">
            <w:pPr>
              <w:spacing w:after="200" w:line="0" w:lineRule="atLeast"/>
              <w:rPr>
                <w:rFonts w:ascii="Calibri" w:hAnsi="Calibri" w:cs="Calibri"/>
                <w:sz w:val="22"/>
                <w:szCs w:val="22"/>
              </w:rPr>
            </w:pPr>
            <w:r w:rsidRPr="0057484E">
              <w:rPr>
                <w:rFonts w:ascii="Calibri" w:hAnsi="Calibri" w:cs="Calibri"/>
                <w:b/>
                <w:sz w:val="22"/>
                <w:szCs w:val="22"/>
              </w:rPr>
              <w:t xml:space="preserve">Jestem osobą korzystającą ze  </w:t>
            </w:r>
            <w:r w:rsidRPr="0057484E">
              <w:rPr>
                <w:rFonts w:ascii="Calibri" w:hAnsi="Calibri" w:cs="Calibri"/>
                <w:sz w:val="22"/>
                <w:szCs w:val="22"/>
              </w:rPr>
              <w:t>świadczeń pomocy społecznej zgodnie z ustawą z dnia 12 marca 2004 o pomocy społecznej (art. 7 ustawy)</w:t>
            </w:r>
          </w:p>
          <w:p w:rsidR="00690BC0" w:rsidRPr="0057484E" w:rsidRDefault="00690BC0" w:rsidP="0057484E">
            <w:pPr>
              <w:spacing w:after="200" w:line="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57484E">
              <w:rPr>
                <w:rFonts w:ascii="Calibri" w:hAnsi="Calibri" w:cs="Calibri"/>
                <w:sz w:val="22"/>
                <w:szCs w:val="22"/>
              </w:rPr>
              <w:t>*osoba korzystająca ze świadczeń jest zobowiązana do dostarczenia zaświadczenia z Ośrodka Pomocy Społecznej wraz ze wskazaniem podstawy prawnej udzielanej pomocy.</w:t>
            </w:r>
          </w:p>
        </w:tc>
        <w:tc>
          <w:tcPr>
            <w:tcW w:w="1139" w:type="dxa"/>
            <w:shd w:val="clear" w:color="auto" w:fill="auto"/>
          </w:tcPr>
          <w:p w:rsidR="00690BC0" w:rsidRPr="0057484E" w:rsidRDefault="00690BC0" w:rsidP="0057484E">
            <w:pPr>
              <w:spacing w:after="200"/>
              <w:jc w:val="both"/>
              <w:rPr>
                <w:rFonts w:ascii="Calibri" w:hAnsi="Calibri" w:cs="Calibri"/>
                <w:sz w:val="22"/>
              </w:rPr>
            </w:pPr>
          </w:p>
          <w:p w:rsidR="00690BC0" w:rsidRPr="0057484E" w:rsidRDefault="00690BC0" w:rsidP="0057484E">
            <w:pPr>
              <w:spacing w:after="20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7484E">
              <w:rPr>
                <w:rFonts w:ascii="Calibri" w:hAnsi="Calibri" w:cs="Calibri"/>
                <w:sz w:val="22"/>
              </w:rPr>
              <w:t xml:space="preserve">TAK </w:t>
            </w:r>
            <w:r w:rsidRPr="0057484E">
              <w:rPr>
                <w:rFonts w:ascii="Webdings" w:eastAsia="Webdings" w:hAnsi="Webdings"/>
                <w:sz w:val="22"/>
              </w:rPr>
              <w:t></w:t>
            </w:r>
          </w:p>
        </w:tc>
        <w:tc>
          <w:tcPr>
            <w:tcW w:w="1216" w:type="dxa"/>
            <w:shd w:val="clear" w:color="auto" w:fill="auto"/>
          </w:tcPr>
          <w:p w:rsidR="00690BC0" w:rsidRPr="0057484E" w:rsidRDefault="00690BC0" w:rsidP="0057484E">
            <w:pPr>
              <w:spacing w:after="200"/>
              <w:jc w:val="both"/>
              <w:rPr>
                <w:rFonts w:ascii="Calibri" w:hAnsi="Calibri" w:cs="Calibri"/>
                <w:sz w:val="22"/>
              </w:rPr>
            </w:pPr>
          </w:p>
          <w:p w:rsidR="00690BC0" w:rsidRPr="0057484E" w:rsidRDefault="00690BC0" w:rsidP="0057484E">
            <w:pPr>
              <w:spacing w:after="20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7484E">
              <w:rPr>
                <w:rFonts w:ascii="Calibri" w:hAnsi="Calibri" w:cs="Calibri"/>
                <w:sz w:val="22"/>
              </w:rPr>
              <w:t xml:space="preserve">NIE </w:t>
            </w:r>
            <w:r w:rsidRPr="0057484E">
              <w:rPr>
                <w:rFonts w:ascii="Webdings" w:eastAsia="Webdings" w:hAnsi="Webdings"/>
                <w:sz w:val="22"/>
              </w:rPr>
              <w:t></w:t>
            </w:r>
          </w:p>
        </w:tc>
        <w:tc>
          <w:tcPr>
            <w:tcW w:w="1570" w:type="dxa"/>
            <w:shd w:val="clear" w:color="auto" w:fill="auto"/>
          </w:tcPr>
          <w:p w:rsidR="00690BC0" w:rsidRPr="0057484E" w:rsidRDefault="00690BC0" w:rsidP="0057484E">
            <w:pPr>
              <w:spacing w:after="200"/>
              <w:jc w:val="both"/>
              <w:rPr>
                <w:rFonts w:ascii="Calibri" w:hAnsi="Calibri" w:cs="Calibri"/>
                <w:sz w:val="22"/>
              </w:rPr>
            </w:pPr>
          </w:p>
          <w:p w:rsidR="00690BC0" w:rsidRPr="0057484E" w:rsidRDefault="00690BC0" w:rsidP="0057484E">
            <w:pPr>
              <w:spacing w:after="200"/>
              <w:jc w:val="both"/>
              <w:rPr>
                <w:rFonts w:ascii="Calibri" w:hAnsi="Calibri" w:cs="Calibri"/>
                <w:sz w:val="22"/>
              </w:rPr>
            </w:pPr>
            <w:r w:rsidRPr="0057484E">
              <w:rPr>
                <w:rFonts w:ascii="Calibri" w:hAnsi="Calibri" w:cs="Calibri"/>
                <w:sz w:val="22"/>
              </w:rPr>
              <w:t>1 pkt</w:t>
            </w:r>
          </w:p>
        </w:tc>
      </w:tr>
      <w:tr w:rsidR="0057484E" w:rsidRPr="0057484E" w:rsidTr="0057484E">
        <w:trPr>
          <w:trHeight w:val="884"/>
        </w:trPr>
        <w:tc>
          <w:tcPr>
            <w:tcW w:w="629" w:type="dxa"/>
            <w:shd w:val="clear" w:color="auto" w:fill="F2F2F2"/>
          </w:tcPr>
          <w:p w:rsidR="00690BC0" w:rsidRPr="0057484E" w:rsidRDefault="00690BC0" w:rsidP="0057484E">
            <w:pPr>
              <w:spacing w:after="20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7484E">
              <w:rPr>
                <w:rFonts w:ascii="Calibri" w:hAnsi="Calibri" w:cs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5325" w:type="dxa"/>
            <w:shd w:val="clear" w:color="auto" w:fill="auto"/>
            <w:vAlign w:val="bottom"/>
          </w:tcPr>
          <w:p w:rsidR="00690BC0" w:rsidRPr="0057484E" w:rsidRDefault="00690BC0" w:rsidP="0057484E">
            <w:pPr>
              <w:spacing w:after="200" w:line="0" w:lineRule="atLeast"/>
              <w:rPr>
                <w:rFonts w:ascii="Calibri" w:hAnsi="Calibri" w:cs="Calibri"/>
                <w:sz w:val="22"/>
                <w:szCs w:val="22"/>
              </w:rPr>
            </w:pPr>
            <w:r w:rsidRPr="0057484E">
              <w:rPr>
                <w:rFonts w:ascii="Calibri" w:hAnsi="Calibri" w:cs="Calibri"/>
                <w:b/>
                <w:sz w:val="22"/>
                <w:szCs w:val="22"/>
              </w:rPr>
              <w:t>Jestem osobą niekorzystającą ze świadczeń ale kwalifikującą sią do objęcia wsparciem pomocy społecznej</w:t>
            </w:r>
            <w:r w:rsidRPr="0057484E">
              <w:rPr>
                <w:rFonts w:ascii="Calibri" w:hAnsi="Calibri" w:cs="Calibri"/>
                <w:sz w:val="22"/>
                <w:szCs w:val="22"/>
              </w:rPr>
              <w:t xml:space="preserve">, tj. Spełniającą min. jedną z przesłanej wskazanych w art. 7 ustawy o pomocy społecznej z dnia 12 marca 2004 (przesłanki o których mowa w art. 7 ustawy: ubóstwo; sieroctwo; bezdomność; bezrobocie; niepełnosprawność; długotrwała lub ciężka choroba; przemoc w rodzinie; potrzeba ochrony ofiar handlu ludźmi; potrzeba ochrony macierzyństwa lub wielodzietności; bezradność w sprawach opiekuńczo-wychowawczych i prowadzenia gospodarstwa domowego zwłaszcza w rodzinach niepełnych lub wielodzietnych; trudność w integracji cudzoziemców, którzy uzyskali z Rzeczpospolitej Polskiej status uchodźcy, ochronę uzupełniającą lub zezwolenie na pobyt czasowy </w:t>
            </w:r>
            <w:r w:rsidRPr="0057484E">
              <w:rPr>
                <w:rFonts w:ascii="Calibri" w:hAnsi="Calibri" w:cs="Calibri"/>
                <w:sz w:val="22"/>
                <w:szCs w:val="22"/>
              </w:rPr>
              <w:lastRenderedPageBreak/>
              <w:t>udzielone w związku z okolicznością, o której mowa w art. 159 ust. 1 pkt 1 lit. C lub d ustawy z dnia 12 grudnia 2013 o cudzoziemcach; trudność w przystosowaniu do życia po zwolnieniu z zakładu karnego; alkoholizm lub narkomania; zdarzenia losowe i sytuacji kryzysowej; klęska żywiołowa lub ekologiczna)</w:t>
            </w:r>
          </w:p>
        </w:tc>
        <w:tc>
          <w:tcPr>
            <w:tcW w:w="1139" w:type="dxa"/>
            <w:shd w:val="clear" w:color="auto" w:fill="auto"/>
          </w:tcPr>
          <w:p w:rsidR="00690BC0" w:rsidRPr="0057484E" w:rsidRDefault="00690BC0" w:rsidP="0057484E">
            <w:pPr>
              <w:spacing w:after="200"/>
              <w:jc w:val="both"/>
              <w:rPr>
                <w:rFonts w:ascii="Calibri" w:hAnsi="Calibri" w:cs="Calibri"/>
                <w:sz w:val="22"/>
              </w:rPr>
            </w:pPr>
          </w:p>
          <w:p w:rsidR="00690BC0" w:rsidRPr="0057484E" w:rsidRDefault="00690BC0" w:rsidP="0057484E">
            <w:pPr>
              <w:spacing w:after="200"/>
              <w:jc w:val="both"/>
              <w:rPr>
                <w:rFonts w:ascii="Calibri" w:hAnsi="Calibri" w:cs="Calibri"/>
                <w:sz w:val="22"/>
              </w:rPr>
            </w:pPr>
            <w:r w:rsidRPr="0057484E">
              <w:rPr>
                <w:rFonts w:ascii="Calibri" w:hAnsi="Calibri" w:cs="Calibri"/>
                <w:sz w:val="22"/>
              </w:rPr>
              <w:t xml:space="preserve">TAK </w:t>
            </w:r>
            <w:r w:rsidRPr="0057484E">
              <w:rPr>
                <w:rFonts w:ascii="Webdings" w:eastAsia="Webdings" w:hAnsi="Webdings"/>
                <w:sz w:val="22"/>
              </w:rPr>
              <w:t></w:t>
            </w:r>
          </w:p>
        </w:tc>
        <w:tc>
          <w:tcPr>
            <w:tcW w:w="1216" w:type="dxa"/>
            <w:shd w:val="clear" w:color="auto" w:fill="auto"/>
          </w:tcPr>
          <w:p w:rsidR="00690BC0" w:rsidRPr="0057484E" w:rsidRDefault="00690BC0" w:rsidP="0057484E">
            <w:pPr>
              <w:spacing w:after="200"/>
              <w:jc w:val="both"/>
              <w:rPr>
                <w:rFonts w:ascii="Calibri" w:hAnsi="Calibri" w:cs="Calibri"/>
                <w:sz w:val="22"/>
              </w:rPr>
            </w:pPr>
          </w:p>
          <w:p w:rsidR="00690BC0" w:rsidRPr="0057484E" w:rsidRDefault="00690BC0" w:rsidP="0057484E">
            <w:pPr>
              <w:spacing w:after="200"/>
              <w:jc w:val="both"/>
              <w:rPr>
                <w:rFonts w:ascii="Calibri" w:hAnsi="Calibri" w:cs="Calibri"/>
                <w:sz w:val="22"/>
              </w:rPr>
            </w:pPr>
            <w:r w:rsidRPr="0057484E">
              <w:rPr>
                <w:rFonts w:ascii="Calibri" w:hAnsi="Calibri" w:cs="Calibri"/>
                <w:sz w:val="22"/>
              </w:rPr>
              <w:t xml:space="preserve">NIE </w:t>
            </w:r>
            <w:r w:rsidRPr="0057484E">
              <w:rPr>
                <w:rFonts w:ascii="Webdings" w:eastAsia="Webdings" w:hAnsi="Webdings"/>
                <w:sz w:val="22"/>
              </w:rPr>
              <w:t></w:t>
            </w:r>
          </w:p>
        </w:tc>
        <w:tc>
          <w:tcPr>
            <w:tcW w:w="1570" w:type="dxa"/>
            <w:shd w:val="clear" w:color="auto" w:fill="auto"/>
          </w:tcPr>
          <w:p w:rsidR="00690BC0" w:rsidRPr="0057484E" w:rsidRDefault="00690BC0" w:rsidP="0057484E">
            <w:pPr>
              <w:spacing w:after="200"/>
              <w:jc w:val="both"/>
              <w:rPr>
                <w:rFonts w:ascii="Calibri" w:hAnsi="Calibri" w:cs="Calibri"/>
                <w:sz w:val="22"/>
              </w:rPr>
            </w:pPr>
          </w:p>
          <w:p w:rsidR="00690BC0" w:rsidRPr="0057484E" w:rsidRDefault="00690BC0" w:rsidP="0057484E">
            <w:pPr>
              <w:spacing w:after="200"/>
              <w:jc w:val="both"/>
              <w:rPr>
                <w:rFonts w:ascii="Calibri" w:hAnsi="Calibri" w:cs="Calibri"/>
                <w:sz w:val="22"/>
              </w:rPr>
            </w:pPr>
            <w:r w:rsidRPr="0057484E">
              <w:rPr>
                <w:rFonts w:ascii="Calibri" w:hAnsi="Calibri" w:cs="Calibri"/>
                <w:sz w:val="22"/>
              </w:rPr>
              <w:t>1 pkt</w:t>
            </w:r>
          </w:p>
        </w:tc>
      </w:tr>
      <w:tr w:rsidR="0057484E" w:rsidRPr="0057484E" w:rsidTr="0057484E">
        <w:trPr>
          <w:trHeight w:val="884"/>
        </w:trPr>
        <w:tc>
          <w:tcPr>
            <w:tcW w:w="629" w:type="dxa"/>
            <w:shd w:val="clear" w:color="auto" w:fill="F2F2F2"/>
          </w:tcPr>
          <w:p w:rsidR="00690BC0" w:rsidRPr="0057484E" w:rsidRDefault="00690BC0" w:rsidP="0057484E">
            <w:pPr>
              <w:spacing w:after="20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7484E">
              <w:rPr>
                <w:rFonts w:ascii="Calibri" w:hAnsi="Calibri" w:cs="Calibri"/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5325" w:type="dxa"/>
            <w:shd w:val="clear" w:color="auto" w:fill="auto"/>
            <w:vAlign w:val="bottom"/>
          </w:tcPr>
          <w:p w:rsidR="00690BC0" w:rsidRPr="009807BB" w:rsidRDefault="00690BC0" w:rsidP="0057484E">
            <w:pPr>
              <w:spacing w:after="200" w:line="0" w:lineRule="atLeast"/>
              <w:rPr>
                <w:rFonts w:ascii="Calibri" w:hAnsi="Calibri" w:cs="Calibri"/>
                <w:sz w:val="22"/>
                <w:szCs w:val="22"/>
              </w:rPr>
            </w:pPr>
            <w:r w:rsidRPr="009807BB">
              <w:rPr>
                <w:rFonts w:ascii="Calibri" w:hAnsi="Calibri" w:cs="Calibri"/>
                <w:b/>
                <w:sz w:val="22"/>
                <w:szCs w:val="22"/>
              </w:rPr>
              <w:t>Jestem osobą, o której mowa w art. 1 ust. 2 ustawy z dnia 13 czerwca 2003 r. o zatrudnieniu socjalnym, tj. spełniającą co najmniej jedną z poniższych przesłanek;</w:t>
            </w:r>
          </w:p>
        </w:tc>
        <w:tc>
          <w:tcPr>
            <w:tcW w:w="1139" w:type="dxa"/>
            <w:shd w:val="clear" w:color="auto" w:fill="auto"/>
          </w:tcPr>
          <w:p w:rsidR="00690BC0" w:rsidRPr="0057484E" w:rsidRDefault="00690BC0" w:rsidP="0057484E">
            <w:pPr>
              <w:spacing w:after="200"/>
              <w:rPr>
                <w:rFonts w:ascii="Calibri" w:hAnsi="Calibri" w:cs="Calibri"/>
                <w:sz w:val="22"/>
              </w:rPr>
            </w:pPr>
          </w:p>
          <w:p w:rsidR="00690BC0" w:rsidRPr="0057484E" w:rsidRDefault="00690BC0" w:rsidP="0057484E">
            <w:pPr>
              <w:spacing w:after="200"/>
              <w:rPr>
                <w:rFonts w:ascii="Calibri" w:hAnsi="Calibri"/>
              </w:rPr>
            </w:pPr>
            <w:r w:rsidRPr="0057484E">
              <w:rPr>
                <w:rFonts w:ascii="Calibri" w:hAnsi="Calibri" w:cs="Calibri"/>
                <w:sz w:val="22"/>
              </w:rPr>
              <w:t xml:space="preserve">TAK </w:t>
            </w:r>
            <w:r w:rsidRPr="0057484E">
              <w:rPr>
                <w:rFonts w:ascii="Webdings" w:eastAsia="Webdings" w:hAnsi="Webdings"/>
                <w:sz w:val="22"/>
              </w:rPr>
              <w:t></w:t>
            </w:r>
          </w:p>
        </w:tc>
        <w:tc>
          <w:tcPr>
            <w:tcW w:w="1216" w:type="dxa"/>
            <w:shd w:val="clear" w:color="auto" w:fill="auto"/>
          </w:tcPr>
          <w:p w:rsidR="00690BC0" w:rsidRPr="0057484E" w:rsidRDefault="00690BC0" w:rsidP="0057484E">
            <w:pPr>
              <w:spacing w:after="200"/>
              <w:rPr>
                <w:rFonts w:ascii="Calibri" w:hAnsi="Calibri" w:cs="Calibri"/>
                <w:sz w:val="22"/>
              </w:rPr>
            </w:pPr>
          </w:p>
          <w:p w:rsidR="00690BC0" w:rsidRPr="0057484E" w:rsidRDefault="00690BC0" w:rsidP="0057484E">
            <w:pPr>
              <w:spacing w:after="200"/>
              <w:rPr>
                <w:rFonts w:ascii="Calibri" w:hAnsi="Calibri"/>
              </w:rPr>
            </w:pPr>
            <w:r w:rsidRPr="0057484E">
              <w:rPr>
                <w:rFonts w:ascii="Calibri" w:hAnsi="Calibri" w:cs="Calibri"/>
                <w:sz w:val="22"/>
              </w:rPr>
              <w:t xml:space="preserve">NIE </w:t>
            </w:r>
            <w:r w:rsidRPr="0057484E">
              <w:rPr>
                <w:rFonts w:ascii="Webdings" w:eastAsia="Webdings" w:hAnsi="Webdings"/>
                <w:sz w:val="22"/>
              </w:rPr>
              <w:t></w:t>
            </w:r>
          </w:p>
        </w:tc>
        <w:tc>
          <w:tcPr>
            <w:tcW w:w="1570" w:type="dxa"/>
            <w:shd w:val="clear" w:color="auto" w:fill="auto"/>
          </w:tcPr>
          <w:p w:rsidR="00690BC0" w:rsidRPr="0057484E" w:rsidRDefault="00690BC0" w:rsidP="0057484E">
            <w:pPr>
              <w:spacing w:after="200"/>
              <w:jc w:val="both"/>
              <w:rPr>
                <w:rFonts w:ascii="Calibri" w:hAnsi="Calibri" w:cs="Calibri"/>
                <w:sz w:val="22"/>
              </w:rPr>
            </w:pPr>
          </w:p>
          <w:p w:rsidR="00690BC0" w:rsidRPr="0057484E" w:rsidRDefault="00690BC0" w:rsidP="0057484E">
            <w:pPr>
              <w:spacing w:after="200"/>
              <w:jc w:val="both"/>
              <w:rPr>
                <w:rFonts w:ascii="Calibri" w:hAnsi="Calibri" w:cs="Calibri"/>
                <w:sz w:val="22"/>
              </w:rPr>
            </w:pPr>
            <w:r w:rsidRPr="0057484E">
              <w:rPr>
                <w:rFonts w:ascii="Calibri" w:hAnsi="Calibri" w:cs="Calibri"/>
                <w:sz w:val="22"/>
              </w:rPr>
              <w:t>1 pkt</w:t>
            </w:r>
          </w:p>
        </w:tc>
      </w:tr>
      <w:tr w:rsidR="0057484E" w:rsidRPr="0057484E" w:rsidTr="0057484E">
        <w:trPr>
          <w:trHeight w:val="884"/>
        </w:trPr>
        <w:tc>
          <w:tcPr>
            <w:tcW w:w="629" w:type="dxa"/>
            <w:shd w:val="clear" w:color="auto" w:fill="F2F2F2"/>
          </w:tcPr>
          <w:p w:rsidR="00690BC0" w:rsidRPr="0057484E" w:rsidRDefault="00690BC0" w:rsidP="0057484E">
            <w:pPr>
              <w:spacing w:after="20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25" w:type="dxa"/>
            <w:shd w:val="clear" w:color="auto" w:fill="auto"/>
            <w:vAlign w:val="bottom"/>
          </w:tcPr>
          <w:p w:rsidR="00690BC0" w:rsidRPr="0057484E" w:rsidRDefault="00690BC0" w:rsidP="0057484E">
            <w:pPr>
              <w:spacing w:after="200" w:line="0" w:lineRule="atLeast"/>
              <w:rPr>
                <w:rFonts w:ascii="Calibri" w:hAnsi="Calibri" w:cs="Calibri"/>
                <w:b/>
              </w:rPr>
            </w:pPr>
            <w:r w:rsidRPr="0057484E">
              <w:rPr>
                <w:rFonts w:ascii="Calibri" w:hAnsi="Calibri" w:cs="Calibri"/>
                <w:sz w:val="20"/>
                <w:szCs w:val="20"/>
              </w:rPr>
              <w:t>- Osoba bezdomna realizująca indywidualny program wychodzenia z bezdomności, w rozumieniu przepisów o pomocy społecznej,</w:t>
            </w:r>
          </w:p>
        </w:tc>
        <w:tc>
          <w:tcPr>
            <w:tcW w:w="1139" w:type="dxa"/>
            <w:shd w:val="clear" w:color="auto" w:fill="auto"/>
          </w:tcPr>
          <w:p w:rsidR="00690BC0" w:rsidRPr="0057484E" w:rsidRDefault="00690BC0" w:rsidP="0057484E">
            <w:pPr>
              <w:spacing w:after="200"/>
              <w:rPr>
                <w:rFonts w:ascii="Calibri" w:hAnsi="Calibri" w:cs="Calibri"/>
                <w:sz w:val="22"/>
              </w:rPr>
            </w:pPr>
          </w:p>
          <w:p w:rsidR="00690BC0" w:rsidRPr="0057484E" w:rsidRDefault="00690BC0" w:rsidP="0057484E">
            <w:pPr>
              <w:spacing w:after="200"/>
              <w:rPr>
                <w:rFonts w:ascii="Calibri" w:hAnsi="Calibri"/>
              </w:rPr>
            </w:pPr>
            <w:r w:rsidRPr="0057484E">
              <w:rPr>
                <w:rFonts w:ascii="Calibri" w:hAnsi="Calibri" w:cs="Calibri"/>
                <w:sz w:val="22"/>
              </w:rPr>
              <w:t xml:space="preserve">TAK </w:t>
            </w:r>
            <w:r w:rsidRPr="0057484E">
              <w:rPr>
                <w:rFonts w:ascii="Webdings" w:eastAsia="Webdings" w:hAnsi="Webdings"/>
                <w:sz w:val="22"/>
              </w:rPr>
              <w:t></w:t>
            </w:r>
          </w:p>
        </w:tc>
        <w:tc>
          <w:tcPr>
            <w:tcW w:w="1216" w:type="dxa"/>
            <w:shd w:val="clear" w:color="auto" w:fill="auto"/>
          </w:tcPr>
          <w:p w:rsidR="00690BC0" w:rsidRPr="0057484E" w:rsidRDefault="00690BC0" w:rsidP="0057484E">
            <w:pPr>
              <w:spacing w:after="200"/>
              <w:rPr>
                <w:rFonts w:ascii="Calibri" w:hAnsi="Calibri" w:cs="Calibri"/>
                <w:sz w:val="22"/>
              </w:rPr>
            </w:pPr>
          </w:p>
          <w:p w:rsidR="00690BC0" w:rsidRPr="0057484E" w:rsidRDefault="00690BC0" w:rsidP="0057484E">
            <w:pPr>
              <w:spacing w:after="200"/>
              <w:rPr>
                <w:rFonts w:ascii="Calibri" w:hAnsi="Calibri"/>
              </w:rPr>
            </w:pPr>
            <w:r w:rsidRPr="0057484E">
              <w:rPr>
                <w:rFonts w:ascii="Calibri" w:hAnsi="Calibri" w:cs="Calibri"/>
                <w:sz w:val="22"/>
              </w:rPr>
              <w:t xml:space="preserve">NIE </w:t>
            </w:r>
            <w:r w:rsidRPr="0057484E">
              <w:rPr>
                <w:rFonts w:ascii="Webdings" w:eastAsia="Webdings" w:hAnsi="Webdings"/>
                <w:sz w:val="22"/>
              </w:rPr>
              <w:t></w:t>
            </w:r>
          </w:p>
        </w:tc>
        <w:tc>
          <w:tcPr>
            <w:tcW w:w="1570" w:type="dxa"/>
            <w:shd w:val="clear" w:color="auto" w:fill="F2F2F2"/>
          </w:tcPr>
          <w:p w:rsidR="00690BC0" w:rsidRPr="0057484E" w:rsidRDefault="00690BC0" w:rsidP="0057484E">
            <w:pPr>
              <w:spacing w:after="20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57484E" w:rsidRPr="0057484E" w:rsidTr="0057484E">
        <w:trPr>
          <w:trHeight w:val="531"/>
        </w:trPr>
        <w:tc>
          <w:tcPr>
            <w:tcW w:w="629" w:type="dxa"/>
            <w:shd w:val="clear" w:color="auto" w:fill="F2F2F2"/>
          </w:tcPr>
          <w:p w:rsidR="00690BC0" w:rsidRPr="0057484E" w:rsidRDefault="00690BC0" w:rsidP="0057484E">
            <w:pPr>
              <w:spacing w:after="20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25" w:type="dxa"/>
            <w:shd w:val="clear" w:color="auto" w:fill="auto"/>
            <w:vAlign w:val="bottom"/>
          </w:tcPr>
          <w:p w:rsidR="00690BC0" w:rsidRPr="0057484E" w:rsidRDefault="00690BC0" w:rsidP="0057484E">
            <w:pPr>
              <w:spacing w:after="200" w:line="0" w:lineRule="atLeast"/>
              <w:rPr>
                <w:rFonts w:ascii="Calibri" w:hAnsi="Calibri" w:cs="Calibri"/>
                <w:sz w:val="20"/>
                <w:szCs w:val="20"/>
              </w:rPr>
            </w:pPr>
            <w:r w:rsidRPr="0057484E">
              <w:rPr>
                <w:rFonts w:ascii="Calibri" w:hAnsi="Calibri" w:cs="Calibri"/>
                <w:sz w:val="20"/>
                <w:szCs w:val="20"/>
              </w:rPr>
              <w:t>-Osoba uzależniona od alkoholu,</w:t>
            </w:r>
          </w:p>
        </w:tc>
        <w:tc>
          <w:tcPr>
            <w:tcW w:w="1139" w:type="dxa"/>
            <w:shd w:val="clear" w:color="auto" w:fill="auto"/>
          </w:tcPr>
          <w:p w:rsidR="00690BC0" w:rsidRPr="0057484E" w:rsidRDefault="00690BC0" w:rsidP="0057484E">
            <w:pPr>
              <w:spacing w:after="200"/>
              <w:rPr>
                <w:rFonts w:ascii="Calibri" w:hAnsi="Calibri"/>
              </w:rPr>
            </w:pPr>
            <w:r w:rsidRPr="0057484E">
              <w:rPr>
                <w:rFonts w:ascii="Calibri" w:hAnsi="Calibri" w:cs="Calibri"/>
                <w:sz w:val="22"/>
              </w:rPr>
              <w:t xml:space="preserve">TAK </w:t>
            </w:r>
            <w:r w:rsidRPr="0057484E">
              <w:rPr>
                <w:rFonts w:ascii="Webdings" w:eastAsia="Webdings" w:hAnsi="Webdings"/>
                <w:sz w:val="22"/>
              </w:rPr>
              <w:t></w:t>
            </w:r>
          </w:p>
        </w:tc>
        <w:tc>
          <w:tcPr>
            <w:tcW w:w="1216" w:type="dxa"/>
            <w:shd w:val="clear" w:color="auto" w:fill="auto"/>
          </w:tcPr>
          <w:p w:rsidR="00690BC0" w:rsidRPr="0057484E" w:rsidRDefault="00690BC0" w:rsidP="0057484E">
            <w:pPr>
              <w:spacing w:after="200"/>
              <w:rPr>
                <w:rFonts w:ascii="Calibri" w:hAnsi="Calibri"/>
              </w:rPr>
            </w:pPr>
            <w:r w:rsidRPr="0057484E">
              <w:rPr>
                <w:rFonts w:ascii="Calibri" w:hAnsi="Calibri" w:cs="Calibri"/>
                <w:sz w:val="22"/>
              </w:rPr>
              <w:t xml:space="preserve">NIE </w:t>
            </w:r>
            <w:r w:rsidRPr="0057484E">
              <w:rPr>
                <w:rFonts w:ascii="Webdings" w:eastAsia="Webdings" w:hAnsi="Webdings"/>
                <w:sz w:val="22"/>
              </w:rPr>
              <w:t></w:t>
            </w:r>
          </w:p>
        </w:tc>
        <w:tc>
          <w:tcPr>
            <w:tcW w:w="1570" w:type="dxa"/>
            <w:shd w:val="clear" w:color="auto" w:fill="F2F2F2"/>
          </w:tcPr>
          <w:p w:rsidR="00690BC0" w:rsidRPr="0057484E" w:rsidRDefault="00690BC0" w:rsidP="0057484E">
            <w:pPr>
              <w:spacing w:after="20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57484E" w:rsidRPr="0057484E" w:rsidTr="0057484E">
        <w:trPr>
          <w:trHeight w:val="531"/>
        </w:trPr>
        <w:tc>
          <w:tcPr>
            <w:tcW w:w="629" w:type="dxa"/>
            <w:shd w:val="clear" w:color="auto" w:fill="F2F2F2"/>
          </w:tcPr>
          <w:p w:rsidR="00690BC0" w:rsidRPr="0057484E" w:rsidRDefault="00690BC0" w:rsidP="0057484E">
            <w:pPr>
              <w:spacing w:after="20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25" w:type="dxa"/>
            <w:shd w:val="clear" w:color="auto" w:fill="auto"/>
            <w:vAlign w:val="bottom"/>
          </w:tcPr>
          <w:p w:rsidR="00690BC0" w:rsidRPr="0057484E" w:rsidRDefault="00690BC0" w:rsidP="0057484E">
            <w:pPr>
              <w:spacing w:after="200" w:line="0" w:lineRule="atLeast"/>
              <w:rPr>
                <w:rFonts w:ascii="Calibri" w:hAnsi="Calibri" w:cs="Calibri"/>
                <w:sz w:val="20"/>
                <w:szCs w:val="20"/>
              </w:rPr>
            </w:pPr>
            <w:r w:rsidRPr="0057484E">
              <w:rPr>
                <w:rFonts w:ascii="Calibri" w:hAnsi="Calibri" w:cs="Calibri"/>
                <w:sz w:val="20"/>
                <w:szCs w:val="20"/>
              </w:rPr>
              <w:t>-Osoba uzależniona od narkotyków lub innych środków odurzających,</w:t>
            </w:r>
          </w:p>
        </w:tc>
        <w:tc>
          <w:tcPr>
            <w:tcW w:w="1139" w:type="dxa"/>
            <w:shd w:val="clear" w:color="auto" w:fill="auto"/>
          </w:tcPr>
          <w:p w:rsidR="00690BC0" w:rsidRPr="0057484E" w:rsidRDefault="00690BC0" w:rsidP="0057484E">
            <w:pPr>
              <w:spacing w:after="200"/>
              <w:rPr>
                <w:rFonts w:ascii="Calibri" w:hAnsi="Calibri"/>
              </w:rPr>
            </w:pPr>
            <w:r w:rsidRPr="0057484E">
              <w:rPr>
                <w:rFonts w:ascii="Calibri" w:hAnsi="Calibri" w:cs="Calibri"/>
                <w:sz w:val="22"/>
              </w:rPr>
              <w:t xml:space="preserve">TAK </w:t>
            </w:r>
            <w:r w:rsidRPr="0057484E">
              <w:rPr>
                <w:rFonts w:ascii="Webdings" w:eastAsia="Webdings" w:hAnsi="Webdings"/>
                <w:sz w:val="22"/>
              </w:rPr>
              <w:t></w:t>
            </w:r>
          </w:p>
        </w:tc>
        <w:tc>
          <w:tcPr>
            <w:tcW w:w="1216" w:type="dxa"/>
            <w:shd w:val="clear" w:color="auto" w:fill="auto"/>
          </w:tcPr>
          <w:p w:rsidR="00690BC0" w:rsidRPr="0057484E" w:rsidRDefault="00690BC0" w:rsidP="0057484E">
            <w:pPr>
              <w:spacing w:after="200"/>
              <w:rPr>
                <w:rFonts w:ascii="Calibri" w:hAnsi="Calibri"/>
              </w:rPr>
            </w:pPr>
            <w:r w:rsidRPr="0057484E">
              <w:rPr>
                <w:rFonts w:ascii="Calibri" w:hAnsi="Calibri" w:cs="Calibri"/>
                <w:sz w:val="22"/>
              </w:rPr>
              <w:t xml:space="preserve">NIE </w:t>
            </w:r>
            <w:r w:rsidRPr="0057484E">
              <w:rPr>
                <w:rFonts w:ascii="Webdings" w:eastAsia="Webdings" w:hAnsi="Webdings"/>
                <w:sz w:val="22"/>
              </w:rPr>
              <w:t></w:t>
            </w:r>
          </w:p>
        </w:tc>
        <w:tc>
          <w:tcPr>
            <w:tcW w:w="1570" w:type="dxa"/>
            <w:shd w:val="clear" w:color="auto" w:fill="F2F2F2"/>
          </w:tcPr>
          <w:p w:rsidR="00690BC0" w:rsidRPr="0057484E" w:rsidRDefault="00690BC0" w:rsidP="0057484E">
            <w:pPr>
              <w:spacing w:after="20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57484E" w:rsidRPr="0057484E" w:rsidTr="0057484E">
        <w:trPr>
          <w:trHeight w:val="531"/>
        </w:trPr>
        <w:tc>
          <w:tcPr>
            <w:tcW w:w="629" w:type="dxa"/>
            <w:shd w:val="clear" w:color="auto" w:fill="F2F2F2"/>
          </w:tcPr>
          <w:p w:rsidR="00690BC0" w:rsidRPr="0057484E" w:rsidRDefault="00690BC0" w:rsidP="0057484E">
            <w:pPr>
              <w:spacing w:after="20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25" w:type="dxa"/>
            <w:shd w:val="clear" w:color="auto" w:fill="auto"/>
            <w:vAlign w:val="bottom"/>
          </w:tcPr>
          <w:p w:rsidR="00690BC0" w:rsidRPr="0057484E" w:rsidRDefault="00690BC0" w:rsidP="0057484E">
            <w:pPr>
              <w:spacing w:after="200" w:line="0" w:lineRule="atLeast"/>
              <w:rPr>
                <w:rFonts w:ascii="Calibri" w:hAnsi="Calibri" w:cs="Calibri"/>
                <w:sz w:val="20"/>
                <w:szCs w:val="20"/>
              </w:rPr>
            </w:pPr>
            <w:r w:rsidRPr="0057484E">
              <w:rPr>
                <w:rFonts w:ascii="Calibri" w:hAnsi="Calibri" w:cs="Calibri"/>
                <w:sz w:val="20"/>
                <w:szCs w:val="20"/>
              </w:rPr>
              <w:t>-Osoba chora psychicznie, w rozumieniu przepisów o ochronie zdrowia psychicznego,</w:t>
            </w:r>
          </w:p>
        </w:tc>
        <w:tc>
          <w:tcPr>
            <w:tcW w:w="1139" w:type="dxa"/>
            <w:shd w:val="clear" w:color="auto" w:fill="auto"/>
          </w:tcPr>
          <w:p w:rsidR="00690BC0" w:rsidRPr="0057484E" w:rsidRDefault="00690BC0" w:rsidP="0057484E">
            <w:pPr>
              <w:spacing w:after="200"/>
              <w:rPr>
                <w:rFonts w:ascii="Calibri" w:hAnsi="Calibri"/>
              </w:rPr>
            </w:pPr>
            <w:r w:rsidRPr="0057484E">
              <w:rPr>
                <w:rFonts w:ascii="Calibri" w:hAnsi="Calibri" w:cs="Calibri"/>
                <w:sz w:val="22"/>
              </w:rPr>
              <w:t xml:space="preserve">TAK </w:t>
            </w:r>
            <w:r w:rsidRPr="0057484E">
              <w:rPr>
                <w:rFonts w:ascii="Webdings" w:eastAsia="Webdings" w:hAnsi="Webdings"/>
                <w:sz w:val="22"/>
              </w:rPr>
              <w:t></w:t>
            </w:r>
          </w:p>
        </w:tc>
        <w:tc>
          <w:tcPr>
            <w:tcW w:w="1216" w:type="dxa"/>
            <w:shd w:val="clear" w:color="auto" w:fill="auto"/>
          </w:tcPr>
          <w:p w:rsidR="00690BC0" w:rsidRPr="0057484E" w:rsidRDefault="00690BC0" w:rsidP="0057484E">
            <w:pPr>
              <w:spacing w:after="200"/>
              <w:rPr>
                <w:rFonts w:ascii="Calibri" w:hAnsi="Calibri"/>
              </w:rPr>
            </w:pPr>
            <w:r w:rsidRPr="0057484E">
              <w:rPr>
                <w:rFonts w:ascii="Calibri" w:hAnsi="Calibri" w:cs="Calibri"/>
                <w:sz w:val="22"/>
              </w:rPr>
              <w:t xml:space="preserve">NIE </w:t>
            </w:r>
            <w:r w:rsidRPr="0057484E">
              <w:rPr>
                <w:rFonts w:ascii="Webdings" w:eastAsia="Webdings" w:hAnsi="Webdings"/>
                <w:sz w:val="22"/>
              </w:rPr>
              <w:t></w:t>
            </w:r>
          </w:p>
        </w:tc>
        <w:tc>
          <w:tcPr>
            <w:tcW w:w="1570" w:type="dxa"/>
            <w:shd w:val="clear" w:color="auto" w:fill="F2F2F2"/>
          </w:tcPr>
          <w:p w:rsidR="00690BC0" w:rsidRPr="0057484E" w:rsidRDefault="00690BC0" w:rsidP="0057484E">
            <w:pPr>
              <w:spacing w:after="20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57484E" w:rsidRPr="0057484E" w:rsidTr="0057484E">
        <w:trPr>
          <w:trHeight w:val="531"/>
        </w:trPr>
        <w:tc>
          <w:tcPr>
            <w:tcW w:w="629" w:type="dxa"/>
            <w:shd w:val="clear" w:color="auto" w:fill="F2F2F2"/>
          </w:tcPr>
          <w:p w:rsidR="00690BC0" w:rsidRPr="0057484E" w:rsidRDefault="00690BC0" w:rsidP="0057484E">
            <w:pPr>
              <w:spacing w:after="20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25" w:type="dxa"/>
            <w:shd w:val="clear" w:color="auto" w:fill="auto"/>
            <w:vAlign w:val="bottom"/>
          </w:tcPr>
          <w:p w:rsidR="00690BC0" w:rsidRPr="0057484E" w:rsidRDefault="00690BC0" w:rsidP="0057484E">
            <w:pPr>
              <w:spacing w:after="200" w:line="0" w:lineRule="atLeast"/>
              <w:rPr>
                <w:rFonts w:ascii="Calibri" w:hAnsi="Calibri" w:cs="Calibri"/>
                <w:sz w:val="20"/>
                <w:szCs w:val="20"/>
              </w:rPr>
            </w:pPr>
            <w:r w:rsidRPr="0057484E">
              <w:rPr>
                <w:rFonts w:ascii="Calibri" w:hAnsi="Calibri" w:cs="Calibri"/>
                <w:sz w:val="20"/>
                <w:szCs w:val="20"/>
              </w:rPr>
              <w:t>-Osoba długotrwale bezrobotna w rozumieniu przepisów o promocji zatrudnienia i instytucjach rynku pracy,</w:t>
            </w:r>
          </w:p>
        </w:tc>
        <w:tc>
          <w:tcPr>
            <w:tcW w:w="1139" w:type="dxa"/>
            <w:shd w:val="clear" w:color="auto" w:fill="auto"/>
          </w:tcPr>
          <w:p w:rsidR="00690BC0" w:rsidRPr="0057484E" w:rsidRDefault="00690BC0" w:rsidP="0057484E">
            <w:pPr>
              <w:spacing w:after="200"/>
              <w:rPr>
                <w:rFonts w:ascii="Calibri" w:hAnsi="Calibri"/>
              </w:rPr>
            </w:pPr>
            <w:r w:rsidRPr="0057484E">
              <w:rPr>
                <w:rFonts w:ascii="Calibri" w:hAnsi="Calibri" w:cs="Calibri"/>
                <w:sz w:val="22"/>
              </w:rPr>
              <w:t xml:space="preserve">TAK </w:t>
            </w:r>
            <w:r w:rsidRPr="0057484E">
              <w:rPr>
                <w:rFonts w:ascii="Webdings" w:eastAsia="Webdings" w:hAnsi="Webdings"/>
                <w:sz w:val="22"/>
              </w:rPr>
              <w:t></w:t>
            </w:r>
          </w:p>
        </w:tc>
        <w:tc>
          <w:tcPr>
            <w:tcW w:w="1216" w:type="dxa"/>
            <w:shd w:val="clear" w:color="auto" w:fill="auto"/>
          </w:tcPr>
          <w:p w:rsidR="00690BC0" w:rsidRPr="0057484E" w:rsidRDefault="00690BC0" w:rsidP="0057484E">
            <w:pPr>
              <w:spacing w:after="200"/>
              <w:rPr>
                <w:rFonts w:ascii="Calibri" w:hAnsi="Calibri"/>
              </w:rPr>
            </w:pPr>
            <w:r w:rsidRPr="0057484E">
              <w:rPr>
                <w:rFonts w:ascii="Calibri" w:hAnsi="Calibri" w:cs="Calibri"/>
                <w:sz w:val="22"/>
              </w:rPr>
              <w:t xml:space="preserve">NIE </w:t>
            </w:r>
            <w:r w:rsidRPr="0057484E">
              <w:rPr>
                <w:rFonts w:ascii="Webdings" w:eastAsia="Webdings" w:hAnsi="Webdings"/>
                <w:sz w:val="22"/>
              </w:rPr>
              <w:t></w:t>
            </w:r>
          </w:p>
        </w:tc>
        <w:tc>
          <w:tcPr>
            <w:tcW w:w="1570" w:type="dxa"/>
            <w:shd w:val="clear" w:color="auto" w:fill="F2F2F2"/>
          </w:tcPr>
          <w:p w:rsidR="00690BC0" w:rsidRPr="0057484E" w:rsidRDefault="00690BC0" w:rsidP="0057484E">
            <w:pPr>
              <w:spacing w:after="20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57484E" w:rsidRPr="0057484E" w:rsidTr="0057484E">
        <w:trPr>
          <w:trHeight w:val="531"/>
        </w:trPr>
        <w:tc>
          <w:tcPr>
            <w:tcW w:w="629" w:type="dxa"/>
            <w:shd w:val="clear" w:color="auto" w:fill="F2F2F2"/>
          </w:tcPr>
          <w:p w:rsidR="00690BC0" w:rsidRPr="0057484E" w:rsidRDefault="00690BC0" w:rsidP="0057484E">
            <w:pPr>
              <w:spacing w:after="20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25" w:type="dxa"/>
            <w:shd w:val="clear" w:color="auto" w:fill="auto"/>
            <w:vAlign w:val="bottom"/>
          </w:tcPr>
          <w:p w:rsidR="00690BC0" w:rsidRPr="0057484E" w:rsidRDefault="00690BC0" w:rsidP="0057484E">
            <w:pPr>
              <w:spacing w:after="200" w:line="0" w:lineRule="atLeast"/>
              <w:rPr>
                <w:rFonts w:ascii="Calibri" w:hAnsi="Calibri" w:cs="Calibri"/>
                <w:sz w:val="20"/>
                <w:szCs w:val="20"/>
              </w:rPr>
            </w:pPr>
            <w:r w:rsidRPr="0057484E">
              <w:rPr>
                <w:rFonts w:ascii="Calibri" w:hAnsi="Calibri" w:cs="Calibri"/>
                <w:sz w:val="20"/>
                <w:szCs w:val="20"/>
              </w:rPr>
              <w:t>-Osoba zwolniona z zakładu karnego, mająca trudności w integracji ze środowiskiem, w rozumieniu przepisów o pomocy społecznej,</w:t>
            </w:r>
          </w:p>
        </w:tc>
        <w:tc>
          <w:tcPr>
            <w:tcW w:w="1139" w:type="dxa"/>
            <w:shd w:val="clear" w:color="auto" w:fill="auto"/>
          </w:tcPr>
          <w:p w:rsidR="00690BC0" w:rsidRPr="0057484E" w:rsidRDefault="00690BC0" w:rsidP="0057484E">
            <w:pPr>
              <w:spacing w:after="200"/>
              <w:rPr>
                <w:rFonts w:ascii="Calibri" w:hAnsi="Calibri"/>
              </w:rPr>
            </w:pPr>
            <w:r w:rsidRPr="0057484E">
              <w:rPr>
                <w:rFonts w:ascii="Calibri" w:hAnsi="Calibri" w:cs="Calibri"/>
                <w:sz w:val="22"/>
              </w:rPr>
              <w:t xml:space="preserve">TAK </w:t>
            </w:r>
            <w:r w:rsidRPr="0057484E">
              <w:rPr>
                <w:rFonts w:ascii="Webdings" w:eastAsia="Webdings" w:hAnsi="Webdings"/>
                <w:sz w:val="22"/>
              </w:rPr>
              <w:t></w:t>
            </w:r>
          </w:p>
        </w:tc>
        <w:tc>
          <w:tcPr>
            <w:tcW w:w="1216" w:type="dxa"/>
            <w:shd w:val="clear" w:color="auto" w:fill="auto"/>
          </w:tcPr>
          <w:p w:rsidR="00690BC0" w:rsidRPr="0057484E" w:rsidRDefault="00690BC0" w:rsidP="0057484E">
            <w:pPr>
              <w:spacing w:after="200"/>
              <w:rPr>
                <w:rFonts w:ascii="Calibri" w:hAnsi="Calibri"/>
              </w:rPr>
            </w:pPr>
            <w:r w:rsidRPr="0057484E">
              <w:rPr>
                <w:rFonts w:ascii="Calibri" w:hAnsi="Calibri" w:cs="Calibri"/>
                <w:sz w:val="22"/>
              </w:rPr>
              <w:t xml:space="preserve">NIE </w:t>
            </w:r>
            <w:r w:rsidRPr="0057484E">
              <w:rPr>
                <w:rFonts w:ascii="Webdings" w:eastAsia="Webdings" w:hAnsi="Webdings"/>
                <w:sz w:val="22"/>
              </w:rPr>
              <w:t></w:t>
            </w:r>
          </w:p>
        </w:tc>
        <w:tc>
          <w:tcPr>
            <w:tcW w:w="1570" w:type="dxa"/>
            <w:shd w:val="clear" w:color="auto" w:fill="F2F2F2"/>
          </w:tcPr>
          <w:p w:rsidR="00690BC0" w:rsidRPr="0057484E" w:rsidRDefault="00690BC0" w:rsidP="0057484E">
            <w:pPr>
              <w:spacing w:after="20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57484E" w:rsidRPr="0057484E" w:rsidTr="0057484E">
        <w:trPr>
          <w:trHeight w:val="531"/>
        </w:trPr>
        <w:tc>
          <w:tcPr>
            <w:tcW w:w="629" w:type="dxa"/>
            <w:shd w:val="clear" w:color="auto" w:fill="F2F2F2"/>
          </w:tcPr>
          <w:p w:rsidR="00690BC0" w:rsidRPr="0057484E" w:rsidRDefault="00690BC0" w:rsidP="0057484E">
            <w:pPr>
              <w:spacing w:after="20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25" w:type="dxa"/>
            <w:shd w:val="clear" w:color="auto" w:fill="auto"/>
            <w:vAlign w:val="bottom"/>
          </w:tcPr>
          <w:p w:rsidR="00690BC0" w:rsidRPr="0057484E" w:rsidRDefault="00690BC0" w:rsidP="0057484E">
            <w:pPr>
              <w:spacing w:after="200" w:line="0" w:lineRule="atLeast"/>
              <w:rPr>
                <w:rFonts w:ascii="Calibri" w:hAnsi="Calibri" w:cs="Calibri"/>
                <w:sz w:val="20"/>
                <w:szCs w:val="20"/>
              </w:rPr>
            </w:pPr>
            <w:r w:rsidRPr="0057484E">
              <w:rPr>
                <w:rFonts w:ascii="Calibri" w:hAnsi="Calibri" w:cs="Calibri"/>
                <w:sz w:val="20"/>
                <w:szCs w:val="20"/>
              </w:rPr>
              <w:t>-Uchodźcą realizującym indywidualny program integracji, w rozumieniu przepisów o pomocy społecznej,</w:t>
            </w:r>
          </w:p>
        </w:tc>
        <w:tc>
          <w:tcPr>
            <w:tcW w:w="1139" w:type="dxa"/>
            <w:shd w:val="clear" w:color="auto" w:fill="auto"/>
          </w:tcPr>
          <w:p w:rsidR="00690BC0" w:rsidRPr="0057484E" w:rsidRDefault="00690BC0" w:rsidP="0057484E">
            <w:pPr>
              <w:spacing w:after="200"/>
              <w:rPr>
                <w:rFonts w:ascii="Calibri" w:hAnsi="Calibri"/>
              </w:rPr>
            </w:pPr>
            <w:r w:rsidRPr="0057484E">
              <w:rPr>
                <w:rFonts w:ascii="Calibri" w:hAnsi="Calibri" w:cs="Calibri"/>
                <w:sz w:val="22"/>
              </w:rPr>
              <w:t xml:space="preserve">TAK </w:t>
            </w:r>
            <w:r w:rsidRPr="0057484E">
              <w:rPr>
                <w:rFonts w:ascii="Webdings" w:eastAsia="Webdings" w:hAnsi="Webdings"/>
                <w:sz w:val="22"/>
              </w:rPr>
              <w:t></w:t>
            </w:r>
          </w:p>
        </w:tc>
        <w:tc>
          <w:tcPr>
            <w:tcW w:w="1216" w:type="dxa"/>
            <w:shd w:val="clear" w:color="auto" w:fill="auto"/>
          </w:tcPr>
          <w:p w:rsidR="00690BC0" w:rsidRPr="0057484E" w:rsidRDefault="00690BC0" w:rsidP="0057484E">
            <w:pPr>
              <w:spacing w:after="200"/>
              <w:rPr>
                <w:rFonts w:ascii="Calibri" w:hAnsi="Calibri"/>
              </w:rPr>
            </w:pPr>
            <w:r w:rsidRPr="0057484E">
              <w:rPr>
                <w:rFonts w:ascii="Calibri" w:hAnsi="Calibri" w:cs="Calibri"/>
                <w:sz w:val="22"/>
              </w:rPr>
              <w:t xml:space="preserve">NIE </w:t>
            </w:r>
            <w:r w:rsidRPr="0057484E">
              <w:rPr>
                <w:rFonts w:ascii="Webdings" w:eastAsia="Webdings" w:hAnsi="Webdings"/>
                <w:sz w:val="22"/>
              </w:rPr>
              <w:t></w:t>
            </w:r>
          </w:p>
        </w:tc>
        <w:tc>
          <w:tcPr>
            <w:tcW w:w="1570" w:type="dxa"/>
            <w:shd w:val="clear" w:color="auto" w:fill="F2F2F2"/>
          </w:tcPr>
          <w:p w:rsidR="00690BC0" w:rsidRPr="0057484E" w:rsidRDefault="00690BC0" w:rsidP="0057484E">
            <w:pPr>
              <w:spacing w:after="20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57484E" w:rsidRPr="0057484E" w:rsidTr="0057484E">
        <w:trPr>
          <w:trHeight w:val="531"/>
        </w:trPr>
        <w:tc>
          <w:tcPr>
            <w:tcW w:w="629" w:type="dxa"/>
            <w:shd w:val="clear" w:color="auto" w:fill="F2F2F2"/>
          </w:tcPr>
          <w:p w:rsidR="00690BC0" w:rsidRPr="0057484E" w:rsidRDefault="00690BC0" w:rsidP="0057484E">
            <w:pPr>
              <w:spacing w:after="20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25" w:type="dxa"/>
            <w:shd w:val="clear" w:color="auto" w:fill="auto"/>
            <w:vAlign w:val="bottom"/>
          </w:tcPr>
          <w:p w:rsidR="00690BC0" w:rsidRPr="0057484E" w:rsidRDefault="00690BC0" w:rsidP="0057484E">
            <w:pPr>
              <w:spacing w:after="200" w:line="0" w:lineRule="atLeast"/>
              <w:rPr>
                <w:rFonts w:ascii="Calibri" w:hAnsi="Calibri" w:cs="Calibri"/>
                <w:sz w:val="20"/>
                <w:szCs w:val="20"/>
              </w:rPr>
            </w:pPr>
            <w:r w:rsidRPr="0057484E">
              <w:rPr>
                <w:rFonts w:ascii="Calibri" w:hAnsi="Calibri" w:cs="Calibri"/>
                <w:sz w:val="20"/>
                <w:szCs w:val="20"/>
              </w:rPr>
              <w:t>-Osobą niepełnosprawną, w rozumieniu przepisów o rehabilitacji zawodowej i społecznej oraz zatrudnianiu osób niepełnosprawnych.</w:t>
            </w:r>
          </w:p>
        </w:tc>
        <w:tc>
          <w:tcPr>
            <w:tcW w:w="1139" w:type="dxa"/>
            <w:shd w:val="clear" w:color="auto" w:fill="auto"/>
          </w:tcPr>
          <w:p w:rsidR="00690BC0" w:rsidRPr="0057484E" w:rsidRDefault="00690BC0" w:rsidP="0057484E">
            <w:pPr>
              <w:spacing w:after="200"/>
              <w:rPr>
                <w:rFonts w:ascii="Calibri" w:hAnsi="Calibri"/>
              </w:rPr>
            </w:pPr>
            <w:r w:rsidRPr="0057484E">
              <w:rPr>
                <w:rFonts w:ascii="Calibri" w:hAnsi="Calibri" w:cs="Calibri"/>
                <w:sz w:val="22"/>
              </w:rPr>
              <w:t xml:space="preserve">TAK </w:t>
            </w:r>
            <w:r w:rsidRPr="0057484E">
              <w:rPr>
                <w:rFonts w:ascii="Webdings" w:eastAsia="Webdings" w:hAnsi="Webdings"/>
                <w:sz w:val="22"/>
              </w:rPr>
              <w:t></w:t>
            </w:r>
          </w:p>
        </w:tc>
        <w:tc>
          <w:tcPr>
            <w:tcW w:w="1216" w:type="dxa"/>
            <w:shd w:val="clear" w:color="auto" w:fill="auto"/>
          </w:tcPr>
          <w:p w:rsidR="00690BC0" w:rsidRPr="0057484E" w:rsidRDefault="00690BC0" w:rsidP="0057484E">
            <w:pPr>
              <w:spacing w:after="200"/>
              <w:rPr>
                <w:rFonts w:ascii="Calibri" w:hAnsi="Calibri"/>
              </w:rPr>
            </w:pPr>
            <w:r w:rsidRPr="0057484E">
              <w:rPr>
                <w:rFonts w:ascii="Calibri" w:hAnsi="Calibri" w:cs="Calibri"/>
                <w:sz w:val="22"/>
              </w:rPr>
              <w:t xml:space="preserve">NIE </w:t>
            </w:r>
            <w:r w:rsidRPr="0057484E">
              <w:rPr>
                <w:rFonts w:ascii="Webdings" w:eastAsia="Webdings" w:hAnsi="Webdings"/>
                <w:sz w:val="22"/>
              </w:rPr>
              <w:t></w:t>
            </w:r>
          </w:p>
        </w:tc>
        <w:tc>
          <w:tcPr>
            <w:tcW w:w="1570" w:type="dxa"/>
            <w:shd w:val="clear" w:color="auto" w:fill="F2F2F2"/>
          </w:tcPr>
          <w:p w:rsidR="00690BC0" w:rsidRPr="0057484E" w:rsidRDefault="00690BC0" w:rsidP="0057484E">
            <w:pPr>
              <w:spacing w:after="200"/>
              <w:jc w:val="both"/>
              <w:rPr>
                <w:rFonts w:ascii="Calibri" w:hAnsi="Calibri" w:cs="Calibri"/>
                <w:sz w:val="22"/>
              </w:rPr>
            </w:pPr>
          </w:p>
          <w:p w:rsidR="00690BC0" w:rsidRPr="0057484E" w:rsidRDefault="00690BC0" w:rsidP="0057484E">
            <w:pPr>
              <w:spacing w:after="20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57484E" w:rsidRPr="0057484E" w:rsidTr="0057484E">
        <w:trPr>
          <w:trHeight w:val="531"/>
        </w:trPr>
        <w:tc>
          <w:tcPr>
            <w:tcW w:w="629" w:type="dxa"/>
            <w:shd w:val="clear" w:color="auto" w:fill="F2F2F2"/>
          </w:tcPr>
          <w:p w:rsidR="00690BC0" w:rsidRPr="0057484E" w:rsidRDefault="00690BC0" w:rsidP="0057484E">
            <w:pPr>
              <w:spacing w:after="20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7484E">
              <w:rPr>
                <w:rFonts w:ascii="Calibri" w:hAnsi="Calibri" w:cs="Calibri"/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5325" w:type="dxa"/>
            <w:shd w:val="clear" w:color="auto" w:fill="auto"/>
            <w:vAlign w:val="bottom"/>
          </w:tcPr>
          <w:p w:rsidR="00690BC0" w:rsidRPr="009807BB" w:rsidRDefault="00690BC0" w:rsidP="0057484E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807BB">
              <w:rPr>
                <w:rFonts w:ascii="Calibri" w:hAnsi="Calibri" w:cs="Calibri"/>
                <w:b/>
                <w:sz w:val="22"/>
                <w:szCs w:val="22"/>
              </w:rPr>
              <w:t>Jestem osobą przebywającą w pieczy zastępczej lub opuszczającą pieczę zastępczą</w:t>
            </w:r>
            <w:r w:rsidRPr="009807BB">
              <w:rPr>
                <w:rFonts w:ascii="Calibri" w:hAnsi="Calibri" w:cs="Calibri"/>
                <w:sz w:val="22"/>
                <w:szCs w:val="22"/>
              </w:rPr>
              <w:t xml:space="preserve"> oraz członkiem rodziny przeżywające trudności w pełnieniu funkcji opiekuńczo-wychowawczych, o których mowa w ustawie z dnia 9 czerwca 2011 r. o wspieraniu rodziny i systemie pieczy zastępczej.*</w:t>
            </w:r>
          </w:p>
          <w:p w:rsidR="00690BC0" w:rsidRPr="0057484E" w:rsidRDefault="00690BC0" w:rsidP="0057484E">
            <w:pPr>
              <w:spacing w:after="200" w:line="0" w:lineRule="atLeast"/>
              <w:rPr>
                <w:rFonts w:ascii="Calibri" w:hAnsi="Calibri" w:cs="Calibri"/>
                <w:sz w:val="20"/>
                <w:szCs w:val="20"/>
              </w:rPr>
            </w:pPr>
            <w:r w:rsidRPr="009807BB">
              <w:rPr>
                <w:rFonts w:ascii="Calibri" w:hAnsi="Calibri" w:cs="Calibri"/>
                <w:sz w:val="22"/>
                <w:szCs w:val="22"/>
                <w:u w:val="single"/>
              </w:rPr>
              <w:t>*Osoba taka zobowiązana jest do dostarczenia zaświadczenia z właściwej instytucji, potwierdzającego powyższe np. zaświadczenie od kuratora lub wyrok sądu.</w:t>
            </w:r>
          </w:p>
        </w:tc>
        <w:tc>
          <w:tcPr>
            <w:tcW w:w="1139" w:type="dxa"/>
            <w:shd w:val="clear" w:color="auto" w:fill="auto"/>
          </w:tcPr>
          <w:p w:rsidR="00690BC0" w:rsidRPr="0057484E" w:rsidRDefault="00690BC0" w:rsidP="0057484E">
            <w:pPr>
              <w:spacing w:after="200"/>
              <w:rPr>
                <w:rFonts w:ascii="Calibri" w:hAnsi="Calibri" w:cs="Calibri"/>
                <w:sz w:val="22"/>
              </w:rPr>
            </w:pPr>
          </w:p>
          <w:p w:rsidR="00690BC0" w:rsidRPr="0057484E" w:rsidRDefault="00690BC0" w:rsidP="0057484E">
            <w:pPr>
              <w:spacing w:after="200"/>
              <w:rPr>
                <w:rFonts w:ascii="Calibri" w:hAnsi="Calibri" w:cs="Calibri"/>
                <w:sz w:val="22"/>
              </w:rPr>
            </w:pPr>
            <w:r w:rsidRPr="0057484E">
              <w:rPr>
                <w:rFonts w:ascii="Calibri" w:hAnsi="Calibri" w:cs="Calibri"/>
                <w:sz w:val="22"/>
              </w:rPr>
              <w:t xml:space="preserve">TAK </w:t>
            </w:r>
            <w:r w:rsidRPr="0057484E">
              <w:rPr>
                <w:rFonts w:ascii="Webdings" w:eastAsia="Webdings" w:hAnsi="Webdings"/>
                <w:sz w:val="22"/>
              </w:rPr>
              <w:t></w:t>
            </w:r>
          </w:p>
        </w:tc>
        <w:tc>
          <w:tcPr>
            <w:tcW w:w="1216" w:type="dxa"/>
            <w:shd w:val="clear" w:color="auto" w:fill="auto"/>
          </w:tcPr>
          <w:p w:rsidR="00690BC0" w:rsidRPr="0057484E" w:rsidRDefault="00690BC0" w:rsidP="0057484E">
            <w:pPr>
              <w:spacing w:after="200"/>
              <w:rPr>
                <w:rFonts w:ascii="Calibri" w:hAnsi="Calibri" w:cs="Calibri"/>
                <w:sz w:val="22"/>
              </w:rPr>
            </w:pPr>
          </w:p>
          <w:p w:rsidR="00690BC0" w:rsidRPr="0057484E" w:rsidRDefault="00690BC0" w:rsidP="0057484E">
            <w:pPr>
              <w:spacing w:after="200"/>
              <w:rPr>
                <w:rFonts w:ascii="Calibri" w:hAnsi="Calibri" w:cs="Calibri"/>
                <w:sz w:val="22"/>
              </w:rPr>
            </w:pPr>
            <w:r w:rsidRPr="0057484E">
              <w:rPr>
                <w:rFonts w:ascii="Calibri" w:hAnsi="Calibri" w:cs="Calibri"/>
                <w:sz w:val="22"/>
              </w:rPr>
              <w:t xml:space="preserve">NIE </w:t>
            </w:r>
            <w:r w:rsidRPr="0057484E">
              <w:rPr>
                <w:rFonts w:ascii="Webdings" w:eastAsia="Webdings" w:hAnsi="Webdings"/>
                <w:sz w:val="22"/>
              </w:rPr>
              <w:t></w:t>
            </w:r>
          </w:p>
        </w:tc>
        <w:tc>
          <w:tcPr>
            <w:tcW w:w="1570" w:type="dxa"/>
            <w:shd w:val="clear" w:color="auto" w:fill="auto"/>
          </w:tcPr>
          <w:p w:rsidR="00690BC0" w:rsidRPr="0057484E" w:rsidRDefault="00690BC0" w:rsidP="0057484E">
            <w:pPr>
              <w:spacing w:after="200"/>
              <w:jc w:val="both"/>
              <w:rPr>
                <w:rFonts w:ascii="Calibri" w:hAnsi="Calibri" w:cs="Calibri"/>
                <w:sz w:val="22"/>
              </w:rPr>
            </w:pPr>
          </w:p>
          <w:p w:rsidR="00690BC0" w:rsidRPr="0057484E" w:rsidRDefault="00690BC0" w:rsidP="0057484E">
            <w:pPr>
              <w:spacing w:after="200"/>
              <w:jc w:val="both"/>
              <w:rPr>
                <w:rFonts w:ascii="Calibri" w:hAnsi="Calibri" w:cs="Calibri"/>
                <w:sz w:val="22"/>
              </w:rPr>
            </w:pPr>
            <w:r w:rsidRPr="0057484E">
              <w:rPr>
                <w:rFonts w:ascii="Calibri" w:hAnsi="Calibri" w:cs="Calibri"/>
                <w:sz w:val="22"/>
              </w:rPr>
              <w:t>1 pkt</w:t>
            </w:r>
          </w:p>
        </w:tc>
      </w:tr>
      <w:tr w:rsidR="0057484E" w:rsidRPr="0057484E" w:rsidTr="0057484E">
        <w:trPr>
          <w:trHeight w:val="531"/>
        </w:trPr>
        <w:tc>
          <w:tcPr>
            <w:tcW w:w="629" w:type="dxa"/>
            <w:shd w:val="clear" w:color="auto" w:fill="F2F2F2"/>
          </w:tcPr>
          <w:p w:rsidR="00690BC0" w:rsidRPr="0057484E" w:rsidRDefault="00690BC0" w:rsidP="0057484E">
            <w:pPr>
              <w:spacing w:after="20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7484E">
              <w:rPr>
                <w:rFonts w:ascii="Calibri" w:hAnsi="Calibri" w:cs="Calibri"/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5325" w:type="dxa"/>
            <w:shd w:val="clear" w:color="auto" w:fill="auto"/>
            <w:vAlign w:val="bottom"/>
          </w:tcPr>
          <w:p w:rsidR="00690BC0" w:rsidRPr="009807BB" w:rsidRDefault="00690BC0" w:rsidP="0057484E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807BB">
              <w:rPr>
                <w:rFonts w:ascii="Calibri" w:hAnsi="Calibri" w:cs="Calibri"/>
                <w:b/>
                <w:sz w:val="22"/>
                <w:szCs w:val="22"/>
              </w:rPr>
              <w:t xml:space="preserve">Jestem osobą nieletnią, wobec której zastosowano środki zapobiegania i zwalczania demoralizacji i </w:t>
            </w:r>
            <w:r w:rsidRPr="009807BB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przestępczości</w:t>
            </w:r>
            <w:r w:rsidRPr="009807BB">
              <w:rPr>
                <w:rFonts w:ascii="Calibri" w:hAnsi="Calibri" w:cs="Calibri"/>
                <w:sz w:val="22"/>
                <w:szCs w:val="22"/>
              </w:rPr>
              <w:t xml:space="preserve"> zgodnie z ustawą z dnia 26 października 1982 r. o postępowaniu w sprawach nieletnich (Dz. U. z 2014 r. poz. 382, z późn. zm.).</w:t>
            </w:r>
          </w:p>
          <w:p w:rsidR="00690BC0" w:rsidRPr="009807BB" w:rsidRDefault="00690BC0" w:rsidP="0057484E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 w:after="20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807BB">
              <w:rPr>
                <w:rFonts w:ascii="Calibri" w:hAnsi="Calibri" w:cs="Calibri"/>
                <w:sz w:val="22"/>
                <w:szCs w:val="22"/>
                <w:u w:val="single"/>
              </w:rPr>
              <w:t>*Osoba taka zobowiązana jest do dostarczenia zaświadczenia z właściwej instytucji, potwierdzającego powyższe np. zaświadczenie od kuratora, zaświadczenie z zakładu poprawczego lub innej instytucji czy organizacji społecznej zajmującej się pracą z nieletnimi w charakterze wychowawczym, terapeutycznym lub szkoleniowym; kopia postanowienia sądu; inny dokument potwierdzający zastosowanie środków zapobiegania i zwalczania demoralizacji i przestępczości.</w:t>
            </w:r>
          </w:p>
        </w:tc>
        <w:tc>
          <w:tcPr>
            <w:tcW w:w="1139" w:type="dxa"/>
            <w:shd w:val="clear" w:color="auto" w:fill="auto"/>
          </w:tcPr>
          <w:p w:rsidR="00690BC0" w:rsidRPr="0057484E" w:rsidRDefault="00690BC0" w:rsidP="0057484E">
            <w:pPr>
              <w:spacing w:after="200"/>
              <w:rPr>
                <w:rFonts w:ascii="Calibri" w:hAnsi="Calibri" w:cs="Calibri"/>
                <w:sz w:val="22"/>
              </w:rPr>
            </w:pPr>
          </w:p>
          <w:p w:rsidR="00690BC0" w:rsidRPr="0057484E" w:rsidRDefault="00690BC0" w:rsidP="0057484E">
            <w:pPr>
              <w:spacing w:after="200"/>
              <w:rPr>
                <w:rFonts w:ascii="Calibri" w:hAnsi="Calibri" w:cs="Calibri"/>
                <w:sz w:val="22"/>
              </w:rPr>
            </w:pPr>
            <w:r w:rsidRPr="0057484E">
              <w:rPr>
                <w:rFonts w:ascii="Calibri" w:hAnsi="Calibri" w:cs="Calibri"/>
                <w:sz w:val="22"/>
              </w:rPr>
              <w:lastRenderedPageBreak/>
              <w:t xml:space="preserve">TAK </w:t>
            </w:r>
            <w:r w:rsidRPr="0057484E">
              <w:rPr>
                <w:rFonts w:ascii="Webdings" w:eastAsia="Webdings" w:hAnsi="Webdings"/>
                <w:sz w:val="22"/>
              </w:rPr>
              <w:t></w:t>
            </w:r>
          </w:p>
        </w:tc>
        <w:tc>
          <w:tcPr>
            <w:tcW w:w="1216" w:type="dxa"/>
            <w:shd w:val="clear" w:color="auto" w:fill="auto"/>
          </w:tcPr>
          <w:p w:rsidR="00690BC0" w:rsidRPr="0057484E" w:rsidRDefault="00690BC0" w:rsidP="0057484E">
            <w:pPr>
              <w:spacing w:after="200"/>
              <w:rPr>
                <w:rFonts w:ascii="Calibri" w:hAnsi="Calibri" w:cs="Calibri"/>
                <w:sz w:val="22"/>
              </w:rPr>
            </w:pPr>
          </w:p>
          <w:p w:rsidR="00690BC0" w:rsidRPr="0057484E" w:rsidRDefault="00690BC0" w:rsidP="0057484E">
            <w:pPr>
              <w:spacing w:after="200"/>
              <w:rPr>
                <w:rFonts w:ascii="Calibri" w:hAnsi="Calibri" w:cs="Calibri"/>
                <w:sz w:val="22"/>
              </w:rPr>
            </w:pPr>
            <w:r w:rsidRPr="0057484E">
              <w:rPr>
                <w:rFonts w:ascii="Calibri" w:hAnsi="Calibri" w:cs="Calibri"/>
                <w:sz w:val="22"/>
              </w:rPr>
              <w:lastRenderedPageBreak/>
              <w:t xml:space="preserve">NIE </w:t>
            </w:r>
            <w:r w:rsidRPr="0057484E">
              <w:rPr>
                <w:rFonts w:ascii="Webdings" w:eastAsia="Webdings" w:hAnsi="Webdings"/>
                <w:sz w:val="22"/>
              </w:rPr>
              <w:t></w:t>
            </w:r>
          </w:p>
        </w:tc>
        <w:tc>
          <w:tcPr>
            <w:tcW w:w="1570" w:type="dxa"/>
            <w:shd w:val="clear" w:color="auto" w:fill="auto"/>
          </w:tcPr>
          <w:p w:rsidR="00690BC0" w:rsidRPr="0057484E" w:rsidRDefault="00690BC0" w:rsidP="0057484E">
            <w:pPr>
              <w:spacing w:after="200"/>
              <w:jc w:val="both"/>
              <w:rPr>
                <w:rFonts w:ascii="Calibri" w:hAnsi="Calibri" w:cs="Calibri"/>
                <w:sz w:val="22"/>
              </w:rPr>
            </w:pPr>
          </w:p>
          <w:p w:rsidR="00690BC0" w:rsidRPr="0057484E" w:rsidRDefault="00690BC0" w:rsidP="0057484E">
            <w:pPr>
              <w:spacing w:after="200"/>
              <w:jc w:val="both"/>
              <w:rPr>
                <w:rFonts w:ascii="Calibri" w:hAnsi="Calibri" w:cs="Calibri"/>
                <w:sz w:val="22"/>
              </w:rPr>
            </w:pPr>
            <w:r w:rsidRPr="0057484E">
              <w:rPr>
                <w:rFonts w:ascii="Calibri" w:hAnsi="Calibri" w:cs="Calibri"/>
                <w:sz w:val="22"/>
              </w:rPr>
              <w:lastRenderedPageBreak/>
              <w:t>1 pkt</w:t>
            </w:r>
          </w:p>
        </w:tc>
      </w:tr>
      <w:tr w:rsidR="0057484E" w:rsidRPr="0057484E" w:rsidTr="0057484E">
        <w:trPr>
          <w:trHeight w:val="531"/>
        </w:trPr>
        <w:tc>
          <w:tcPr>
            <w:tcW w:w="629" w:type="dxa"/>
            <w:shd w:val="clear" w:color="auto" w:fill="F2F2F2"/>
          </w:tcPr>
          <w:p w:rsidR="00690BC0" w:rsidRPr="0057484E" w:rsidRDefault="00690BC0" w:rsidP="0057484E">
            <w:pPr>
              <w:spacing w:after="20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7484E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5325" w:type="dxa"/>
            <w:shd w:val="clear" w:color="auto" w:fill="auto"/>
            <w:vAlign w:val="bottom"/>
          </w:tcPr>
          <w:p w:rsidR="00690BC0" w:rsidRPr="009807BB" w:rsidRDefault="00690BC0" w:rsidP="0057484E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807BB">
              <w:rPr>
                <w:rFonts w:ascii="Calibri" w:hAnsi="Calibri" w:cs="Calibri"/>
                <w:b/>
                <w:sz w:val="22"/>
                <w:szCs w:val="22"/>
              </w:rPr>
              <w:t>Jestem osobą przebywającą w młodzieżowym ośrodku wychowawczym lub młodzieżowym ośrodku socjoterapii</w:t>
            </w:r>
            <w:r w:rsidRPr="009807BB">
              <w:rPr>
                <w:rFonts w:ascii="Calibri" w:hAnsi="Calibri" w:cs="Calibri"/>
                <w:sz w:val="22"/>
                <w:szCs w:val="22"/>
              </w:rPr>
              <w:t>, o których mowa w ustawie z dnia 7 września 1991 r. o systemie oświaty (Dz. U. z 2015 r. poz. 2156, z późn. zm.).</w:t>
            </w:r>
          </w:p>
          <w:p w:rsidR="00690BC0" w:rsidRPr="009807BB" w:rsidRDefault="00690BC0" w:rsidP="0057484E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 w:after="20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807BB">
              <w:rPr>
                <w:rFonts w:ascii="Calibri" w:hAnsi="Calibri" w:cs="Calibri"/>
                <w:sz w:val="22"/>
                <w:szCs w:val="22"/>
                <w:u w:val="single"/>
              </w:rPr>
              <w:t>Osoba taka zobowiązana jest do dostarczenia zaświadczenia z ośrodka wychowawczego/młodzieżowego/socjoterapii potwierdzającego powyższe.</w:t>
            </w:r>
          </w:p>
        </w:tc>
        <w:tc>
          <w:tcPr>
            <w:tcW w:w="1139" w:type="dxa"/>
            <w:shd w:val="clear" w:color="auto" w:fill="auto"/>
          </w:tcPr>
          <w:p w:rsidR="00690BC0" w:rsidRPr="0057484E" w:rsidRDefault="00690BC0" w:rsidP="0057484E">
            <w:pPr>
              <w:spacing w:after="200"/>
              <w:rPr>
                <w:rFonts w:ascii="Calibri" w:hAnsi="Calibri" w:cs="Calibri"/>
                <w:sz w:val="22"/>
              </w:rPr>
            </w:pPr>
          </w:p>
          <w:p w:rsidR="00690BC0" w:rsidRPr="0057484E" w:rsidRDefault="00690BC0" w:rsidP="0057484E">
            <w:pPr>
              <w:spacing w:after="200"/>
              <w:rPr>
                <w:rFonts w:ascii="Calibri" w:hAnsi="Calibri" w:cs="Calibri"/>
                <w:sz w:val="22"/>
              </w:rPr>
            </w:pPr>
            <w:r w:rsidRPr="0057484E">
              <w:rPr>
                <w:rFonts w:ascii="Calibri" w:hAnsi="Calibri" w:cs="Calibri"/>
                <w:sz w:val="22"/>
              </w:rPr>
              <w:t xml:space="preserve">TAK </w:t>
            </w:r>
            <w:r w:rsidRPr="0057484E">
              <w:rPr>
                <w:rFonts w:ascii="Webdings" w:eastAsia="Webdings" w:hAnsi="Webdings"/>
                <w:sz w:val="22"/>
              </w:rPr>
              <w:t></w:t>
            </w:r>
          </w:p>
        </w:tc>
        <w:tc>
          <w:tcPr>
            <w:tcW w:w="1216" w:type="dxa"/>
            <w:shd w:val="clear" w:color="auto" w:fill="auto"/>
          </w:tcPr>
          <w:p w:rsidR="00690BC0" w:rsidRPr="0057484E" w:rsidRDefault="00690BC0" w:rsidP="0057484E">
            <w:pPr>
              <w:spacing w:after="200"/>
              <w:rPr>
                <w:rFonts w:ascii="Calibri" w:hAnsi="Calibri" w:cs="Calibri"/>
                <w:sz w:val="22"/>
              </w:rPr>
            </w:pPr>
          </w:p>
          <w:p w:rsidR="00690BC0" w:rsidRPr="0057484E" w:rsidRDefault="00690BC0" w:rsidP="0057484E">
            <w:pPr>
              <w:spacing w:after="200"/>
              <w:rPr>
                <w:rFonts w:ascii="Calibri" w:hAnsi="Calibri" w:cs="Calibri"/>
                <w:sz w:val="22"/>
              </w:rPr>
            </w:pPr>
            <w:r w:rsidRPr="0057484E">
              <w:rPr>
                <w:rFonts w:ascii="Calibri" w:hAnsi="Calibri" w:cs="Calibri"/>
                <w:sz w:val="22"/>
              </w:rPr>
              <w:t xml:space="preserve">NIE </w:t>
            </w:r>
            <w:r w:rsidRPr="0057484E">
              <w:rPr>
                <w:rFonts w:ascii="Webdings" w:eastAsia="Webdings" w:hAnsi="Webdings"/>
                <w:sz w:val="22"/>
              </w:rPr>
              <w:t></w:t>
            </w:r>
          </w:p>
        </w:tc>
        <w:tc>
          <w:tcPr>
            <w:tcW w:w="1570" w:type="dxa"/>
            <w:shd w:val="clear" w:color="auto" w:fill="auto"/>
          </w:tcPr>
          <w:p w:rsidR="00690BC0" w:rsidRPr="0057484E" w:rsidRDefault="00690BC0" w:rsidP="0057484E">
            <w:pPr>
              <w:spacing w:after="200"/>
              <w:jc w:val="both"/>
              <w:rPr>
                <w:rFonts w:ascii="Calibri" w:hAnsi="Calibri" w:cs="Calibri"/>
                <w:sz w:val="22"/>
              </w:rPr>
            </w:pPr>
          </w:p>
          <w:p w:rsidR="00690BC0" w:rsidRPr="0057484E" w:rsidRDefault="00690BC0" w:rsidP="0057484E">
            <w:pPr>
              <w:spacing w:after="200"/>
              <w:jc w:val="both"/>
              <w:rPr>
                <w:rFonts w:ascii="Calibri" w:hAnsi="Calibri" w:cs="Calibri"/>
                <w:sz w:val="22"/>
              </w:rPr>
            </w:pPr>
            <w:r w:rsidRPr="0057484E">
              <w:rPr>
                <w:rFonts w:ascii="Calibri" w:hAnsi="Calibri" w:cs="Calibri"/>
                <w:sz w:val="22"/>
              </w:rPr>
              <w:t>1 pkt</w:t>
            </w:r>
          </w:p>
        </w:tc>
      </w:tr>
      <w:tr w:rsidR="0057484E" w:rsidRPr="0057484E" w:rsidTr="0057484E">
        <w:trPr>
          <w:trHeight w:val="531"/>
        </w:trPr>
        <w:tc>
          <w:tcPr>
            <w:tcW w:w="629" w:type="dxa"/>
            <w:shd w:val="clear" w:color="auto" w:fill="F2F2F2"/>
          </w:tcPr>
          <w:p w:rsidR="00690BC0" w:rsidRPr="0057484E" w:rsidRDefault="00690BC0" w:rsidP="0057484E">
            <w:pPr>
              <w:spacing w:after="20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7484E">
              <w:rPr>
                <w:rFonts w:ascii="Calibri" w:hAnsi="Calibri" w:cs="Calibri"/>
                <w:b/>
                <w:sz w:val="22"/>
                <w:szCs w:val="22"/>
              </w:rPr>
              <w:t>7.</w:t>
            </w:r>
          </w:p>
        </w:tc>
        <w:tc>
          <w:tcPr>
            <w:tcW w:w="5325" w:type="dxa"/>
            <w:shd w:val="clear" w:color="auto" w:fill="auto"/>
            <w:vAlign w:val="bottom"/>
          </w:tcPr>
          <w:p w:rsidR="00690BC0" w:rsidRPr="009807BB" w:rsidRDefault="00690BC0" w:rsidP="0057484E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/>
              <w:jc w:val="both"/>
              <w:rPr>
                <w:rStyle w:val="Pogrubienie"/>
                <w:rFonts w:ascii="Calibri" w:hAnsi="Calibri" w:cs="Calibri"/>
                <w:b w:val="0"/>
                <w:iCs/>
                <w:sz w:val="22"/>
                <w:szCs w:val="22"/>
              </w:rPr>
            </w:pPr>
            <w:r w:rsidRPr="009807BB">
              <w:rPr>
                <w:rFonts w:ascii="Calibri" w:hAnsi="Calibri" w:cs="Calibri"/>
                <w:b/>
                <w:sz w:val="22"/>
                <w:szCs w:val="22"/>
              </w:rPr>
              <w:t xml:space="preserve">Jestem osobą niepełnosprawną*, tj. </w:t>
            </w:r>
            <w:r w:rsidRPr="009807BB">
              <w:rPr>
                <w:rStyle w:val="Pogrubienie"/>
                <w:rFonts w:ascii="Calibri" w:hAnsi="Calibri" w:cs="Calibri"/>
                <w:b w:val="0"/>
                <w:iCs/>
                <w:sz w:val="22"/>
                <w:szCs w:val="22"/>
              </w:rPr>
              <w:t>osobą posiadającą orzeczenie o stopniu niepełnosprawności w rozumieniu ustawy z dnia 27 sierpnia 1997 r. o rehabilitacji zdrowotnej i społecznej oraz zatrudnianiu osób niepełnosprawnych lub orzeczenie lub inny dokument, o którym mowa w ustawie z dnia 19 sierpnia 1994 r. o ochronie zdrowia psychicznego.</w:t>
            </w:r>
          </w:p>
          <w:p w:rsidR="00690BC0" w:rsidRPr="009807BB" w:rsidRDefault="00690BC0" w:rsidP="0057484E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 w:after="20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807BB">
              <w:rPr>
                <w:rFonts w:ascii="Calibri" w:hAnsi="Calibri" w:cs="Calibri"/>
                <w:sz w:val="22"/>
                <w:szCs w:val="22"/>
                <w:u w:val="single"/>
              </w:rPr>
              <w:t>*O</w:t>
            </w:r>
            <w:r w:rsidRPr="009807BB">
              <w:rPr>
                <w:rStyle w:val="Pogrubienie"/>
                <w:rFonts w:ascii="Calibri" w:hAnsi="Calibri" w:cs="Calibri"/>
                <w:b w:val="0"/>
                <w:iCs/>
                <w:color w:val="1A1A1A"/>
                <w:sz w:val="22"/>
                <w:szCs w:val="22"/>
                <w:u w:val="single"/>
              </w:rPr>
              <w:t xml:space="preserve">soba </w:t>
            </w:r>
            <w:r w:rsidRPr="009807BB">
              <w:rPr>
                <w:rFonts w:ascii="Calibri" w:hAnsi="Calibri" w:cs="Calibri"/>
                <w:sz w:val="22"/>
                <w:szCs w:val="22"/>
                <w:u w:val="single"/>
              </w:rPr>
              <w:t>niepełnosprawna</w:t>
            </w:r>
            <w:r w:rsidRPr="009807BB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</w:t>
            </w:r>
            <w:r w:rsidRPr="009807BB">
              <w:rPr>
                <w:rStyle w:val="Pogrubienie"/>
                <w:rFonts w:ascii="Calibri" w:hAnsi="Calibri" w:cs="Calibri"/>
                <w:b w:val="0"/>
                <w:iCs/>
                <w:color w:val="1A1A1A"/>
                <w:sz w:val="22"/>
                <w:szCs w:val="22"/>
                <w:u w:val="single"/>
              </w:rPr>
              <w:t>jest zobligowana do dostarczenia wraz z formularzem zgłoszeniowym orzeczenia o niepełnosprawności lub innego dokumentu potwierdzającego ten fakt.</w:t>
            </w:r>
          </w:p>
        </w:tc>
        <w:tc>
          <w:tcPr>
            <w:tcW w:w="1139" w:type="dxa"/>
            <w:shd w:val="clear" w:color="auto" w:fill="auto"/>
          </w:tcPr>
          <w:p w:rsidR="00690BC0" w:rsidRPr="0057484E" w:rsidRDefault="00690BC0" w:rsidP="0057484E">
            <w:pPr>
              <w:spacing w:after="200"/>
              <w:rPr>
                <w:rFonts w:ascii="Calibri" w:hAnsi="Calibri" w:cs="Calibri"/>
                <w:sz w:val="22"/>
              </w:rPr>
            </w:pPr>
          </w:p>
          <w:p w:rsidR="00690BC0" w:rsidRPr="0057484E" w:rsidRDefault="00690BC0" w:rsidP="0057484E">
            <w:pPr>
              <w:spacing w:after="200"/>
              <w:rPr>
                <w:rFonts w:ascii="Calibri" w:hAnsi="Calibri" w:cs="Calibri"/>
                <w:sz w:val="22"/>
              </w:rPr>
            </w:pPr>
            <w:r w:rsidRPr="0057484E">
              <w:rPr>
                <w:rFonts w:ascii="Calibri" w:hAnsi="Calibri" w:cs="Calibri"/>
                <w:sz w:val="22"/>
              </w:rPr>
              <w:t xml:space="preserve">TAK </w:t>
            </w:r>
            <w:r w:rsidRPr="0057484E">
              <w:rPr>
                <w:rFonts w:ascii="Webdings" w:eastAsia="Webdings" w:hAnsi="Webdings"/>
                <w:sz w:val="22"/>
              </w:rPr>
              <w:t></w:t>
            </w:r>
          </w:p>
        </w:tc>
        <w:tc>
          <w:tcPr>
            <w:tcW w:w="1216" w:type="dxa"/>
            <w:shd w:val="clear" w:color="auto" w:fill="auto"/>
          </w:tcPr>
          <w:p w:rsidR="00690BC0" w:rsidRPr="0057484E" w:rsidRDefault="00690BC0" w:rsidP="0057484E">
            <w:pPr>
              <w:spacing w:after="200"/>
              <w:rPr>
                <w:rFonts w:ascii="Calibri" w:hAnsi="Calibri" w:cs="Calibri"/>
                <w:sz w:val="22"/>
              </w:rPr>
            </w:pPr>
          </w:p>
          <w:p w:rsidR="00690BC0" w:rsidRPr="0057484E" w:rsidRDefault="00690BC0" w:rsidP="0057484E">
            <w:pPr>
              <w:spacing w:after="200"/>
              <w:rPr>
                <w:rFonts w:ascii="Calibri" w:hAnsi="Calibri" w:cs="Calibri"/>
                <w:sz w:val="22"/>
              </w:rPr>
            </w:pPr>
            <w:r w:rsidRPr="0057484E">
              <w:rPr>
                <w:rFonts w:ascii="Calibri" w:hAnsi="Calibri" w:cs="Calibri"/>
                <w:sz w:val="22"/>
              </w:rPr>
              <w:t xml:space="preserve">NIE </w:t>
            </w:r>
            <w:r w:rsidRPr="0057484E">
              <w:rPr>
                <w:rFonts w:ascii="Webdings" w:eastAsia="Webdings" w:hAnsi="Webdings"/>
                <w:sz w:val="22"/>
              </w:rPr>
              <w:t></w:t>
            </w:r>
          </w:p>
        </w:tc>
        <w:tc>
          <w:tcPr>
            <w:tcW w:w="1570" w:type="dxa"/>
            <w:shd w:val="clear" w:color="auto" w:fill="auto"/>
          </w:tcPr>
          <w:p w:rsidR="00690BC0" w:rsidRPr="0057484E" w:rsidRDefault="00690BC0" w:rsidP="0057484E">
            <w:pPr>
              <w:spacing w:after="200"/>
              <w:jc w:val="both"/>
              <w:rPr>
                <w:rFonts w:ascii="Calibri" w:hAnsi="Calibri" w:cs="Calibri"/>
                <w:sz w:val="22"/>
              </w:rPr>
            </w:pPr>
          </w:p>
          <w:p w:rsidR="00690BC0" w:rsidRPr="0057484E" w:rsidRDefault="00F8251E" w:rsidP="0057484E">
            <w:pPr>
              <w:spacing w:after="20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</w:t>
            </w:r>
            <w:r w:rsidR="00690BC0" w:rsidRPr="0057484E">
              <w:rPr>
                <w:rFonts w:ascii="Calibri" w:hAnsi="Calibri" w:cs="Calibri"/>
                <w:sz w:val="22"/>
              </w:rPr>
              <w:t xml:space="preserve"> pkt</w:t>
            </w:r>
          </w:p>
        </w:tc>
      </w:tr>
      <w:tr w:rsidR="0057484E" w:rsidRPr="0057484E" w:rsidTr="0057484E">
        <w:trPr>
          <w:trHeight w:val="531"/>
        </w:trPr>
        <w:tc>
          <w:tcPr>
            <w:tcW w:w="629" w:type="dxa"/>
            <w:shd w:val="clear" w:color="auto" w:fill="F2F2F2"/>
          </w:tcPr>
          <w:p w:rsidR="00690BC0" w:rsidRPr="0057484E" w:rsidRDefault="00690BC0" w:rsidP="0057484E">
            <w:pPr>
              <w:spacing w:after="20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7484E">
              <w:rPr>
                <w:rFonts w:ascii="Calibri" w:hAnsi="Calibri" w:cs="Calibri"/>
                <w:b/>
                <w:sz w:val="22"/>
                <w:szCs w:val="22"/>
              </w:rPr>
              <w:t>8.</w:t>
            </w:r>
          </w:p>
        </w:tc>
        <w:tc>
          <w:tcPr>
            <w:tcW w:w="5325" w:type="dxa"/>
            <w:shd w:val="clear" w:color="auto" w:fill="auto"/>
            <w:vAlign w:val="bottom"/>
          </w:tcPr>
          <w:p w:rsidR="00690BC0" w:rsidRPr="009807BB" w:rsidRDefault="00690BC0" w:rsidP="0057484E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807BB">
              <w:rPr>
                <w:rFonts w:ascii="Calibri" w:hAnsi="Calibri" w:cs="Calibri"/>
                <w:b/>
                <w:sz w:val="22"/>
                <w:szCs w:val="22"/>
              </w:rPr>
              <w:t>Jestem rodzicem dziecka z niepełnosprawnością</w:t>
            </w:r>
            <w:r w:rsidRPr="009807BB">
              <w:rPr>
                <w:rFonts w:ascii="Calibri" w:hAnsi="Calibri" w:cs="Calibri"/>
                <w:sz w:val="22"/>
                <w:szCs w:val="22"/>
              </w:rPr>
              <w:t>, o ile co najmniej jeden z rodziców lub opiekunów nie pracuje ze względu na konieczność sprawowania opieki nad dzieckiem z niepełnosprawnością.</w:t>
            </w:r>
          </w:p>
          <w:p w:rsidR="00690BC0" w:rsidRPr="009807BB" w:rsidRDefault="00690BC0" w:rsidP="0057484E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 w:after="20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807BB">
              <w:rPr>
                <w:rFonts w:ascii="Calibri" w:hAnsi="Calibri" w:cs="Calibri"/>
                <w:sz w:val="22"/>
                <w:szCs w:val="22"/>
                <w:u w:val="single"/>
              </w:rPr>
              <w:t xml:space="preserve">*Osoba taka jest zobligowana do dostarczenia wraz z formularzem zgłoszeniowym orzeczenia o </w:t>
            </w:r>
            <w:r w:rsidRPr="009807BB">
              <w:rPr>
                <w:rFonts w:ascii="Calibri" w:hAnsi="Calibri" w:cs="Calibri"/>
                <w:sz w:val="22"/>
                <w:szCs w:val="22"/>
                <w:u w:val="single"/>
              </w:rPr>
              <w:lastRenderedPageBreak/>
              <w:t>niepełnosprawności dziecka lub innego dokumentu potwierdzającego ten fakt.</w:t>
            </w:r>
          </w:p>
        </w:tc>
        <w:tc>
          <w:tcPr>
            <w:tcW w:w="1139" w:type="dxa"/>
            <w:shd w:val="clear" w:color="auto" w:fill="auto"/>
          </w:tcPr>
          <w:p w:rsidR="00690BC0" w:rsidRPr="0057484E" w:rsidRDefault="00690BC0" w:rsidP="0057484E">
            <w:pPr>
              <w:spacing w:after="200"/>
              <w:rPr>
                <w:rFonts w:ascii="Calibri" w:hAnsi="Calibri" w:cs="Calibri"/>
                <w:sz w:val="22"/>
              </w:rPr>
            </w:pPr>
          </w:p>
          <w:p w:rsidR="00690BC0" w:rsidRPr="0057484E" w:rsidRDefault="00690BC0" w:rsidP="0057484E">
            <w:pPr>
              <w:spacing w:after="200"/>
              <w:rPr>
                <w:rFonts w:ascii="Calibri" w:hAnsi="Calibri" w:cs="Calibri"/>
                <w:sz w:val="22"/>
              </w:rPr>
            </w:pPr>
            <w:r w:rsidRPr="0057484E">
              <w:rPr>
                <w:rFonts w:ascii="Calibri" w:hAnsi="Calibri" w:cs="Calibri"/>
                <w:sz w:val="22"/>
              </w:rPr>
              <w:t xml:space="preserve">TAK </w:t>
            </w:r>
            <w:r w:rsidRPr="0057484E">
              <w:rPr>
                <w:rFonts w:ascii="Webdings" w:eastAsia="Webdings" w:hAnsi="Webdings"/>
                <w:sz w:val="22"/>
              </w:rPr>
              <w:t></w:t>
            </w:r>
          </w:p>
        </w:tc>
        <w:tc>
          <w:tcPr>
            <w:tcW w:w="1216" w:type="dxa"/>
            <w:shd w:val="clear" w:color="auto" w:fill="auto"/>
          </w:tcPr>
          <w:p w:rsidR="00690BC0" w:rsidRPr="0057484E" w:rsidRDefault="00690BC0" w:rsidP="0057484E">
            <w:pPr>
              <w:spacing w:after="200"/>
              <w:rPr>
                <w:rFonts w:ascii="Calibri" w:hAnsi="Calibri" w:cs="Calibri"/>
                <w:sz w:val="22"/>
              </w:rPr>
            </w:pPr>
          </w:p>
          <w:p w:rsidR="00690BC0" w:rsidRPr="0057484E" w:rsidRDefault="00690BC0" w:rsidP="0057484E">
            <w:pPr>
              <w:spacing w:after="200"/>
              <w:rPr>
                <w:rFonts w:ascii="Calibri" w:hAnsi="Calibri" w:cs="Calibri"/>
                <w:sz w:val="22"/>
              </w:rPr>
            </w:pPr>
            <w:r w:rsidRPr="0057484E">
              <w:rPr>
                <w:rFonts w:ascii="Calibri" w:hAnsi="Calibri" w:cs="Calibri"/>
                <w:sz w:val="22"/>
              </w:rPr>
              <w:t xml:space="preserve">NIE </w:t>
            </w:r>
            <w:r w:rsidRPr="0057484E">
              <w:rPr>
                <w:rFonts w:ascii="Webdings" w:eastAsia="Webdings" w:hAnsi="Webdings"/>
                <w:sz w:val="22"/>
              </w:rPr>
              <w:t></w:t>
            </w:r>
          </w:p>
        </w:tc>
        <w:tc>
          <w:tcPr>
            <w:tcW w:w="1570" w:type="dxa"/>
            <w:shd w:val="clear" w:color="auto" w:fill="auto"/>
          </w:tcPr>
          <w:p w:rsidR="00690BC0" w:rsidRPr="0057484E" w:rsidRDefault="00690BC0" w:rsidP="0057484E">
            <w:pPr>
              <w:spacing w:after="200"/>
              <w:jc w:val="both"/>
              <w:rPr>
                <w:rFonts w:ascii="Calibri" w:hAnsi="Calibri" w:cs="Calibri"/>
                <w:sz w:val="22"/>
              </w:rPr>
            </w:pPr>
          </w:p>
          <w:p w:rsidR="00690BC0" w:rsidRPr="0057484E" w:rsidRDefault="00690BC0" w:rsidP="0057484E">
            <w:pPr>
              <w:spacing w:after="200"/>
              <w:jc w:val="both"/>
              <w:rPr>
                <w:rFonts w:ascii="Calibri" w:hAnsi="Calibri" w:cs="Calibri"/>
                <w:sz w:val="22"/>
              </w:rPr>
            </w:pPr>
            <w:r w:rsidRPr="0057484E">
              <w:rPr>
                <w:rFonts w:ascii="Calibri" w:hAnsi="Calibri" w:cs="Calibri"/>
                <w:sz w:val="22"/>
              </w:rPr>
              <w:t>1 pkt</w:t>
            </w:r>
          </w:p>
        </w:tc>
      </w:tr>
      <w:tr w:rsidR="0057484E" w:rsidRPr="0057484E" w:rsidTr="0057484E">
        <w:trPr>
          <w:trHeight w:val="531"/>
        </w:trPr>
        <w:tc>
          <w:tcPr>
            <w:tcW w:w="629" w:type="dxa"/>
            <w:shd w:val="clear" w:color="auto" w:fill="F2F2F2"/>
          </w:tcPr>
          <w:p w:rsidR="00690BC0" w:rsidRPr="0057484E" w:rsidRDefault="00690BC0" w:rsidP="0057484E">
            <w:pPr>
              <w:spacing w:after="20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7484E">
              <w:rPr>
                <w:rFonts w:ascii="Calibri" w:hAnsi="Calibri" w:cs="Calibri"/>
                <w:b/>
                <w:sz w:val="22"/>
                <w:szCs w:val="22"/>
              </w:rPr>
              <w:t>9.</w:t>
            </w:r>
          </w:p>
        </w:tc>
        <w:tc>
          <w:tcPr>
            <w:tcW w:w="5325" w:type="dxa"/>
            <w:shd w:val="clear" w:color="auto" w:fill="auto"/>
            <w:vAlign w:val="bottom"/>
          </w:tcPr>
          <w:p w:rsidR="00690BC0" w:rsidRPr="009807BB" w:rsidRDefault="00690BC0" w:rsidP="0057484E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807BB">
              <w:rPr>
                <w:rFonts w:ascii="Calibri" w:hAnsi="Calibri" w:cs="Calibri"/>
                <w:b/>
                <w:sz w:val="22"/>
                <w:szCs w:val="22"/>
              </w:rPr>
              <w:t xml:space="preserve">Jestem osobą niesamodzielną, </w:t>
            </w:r>
            <w:r w:rsidRPr="009807BB">
              <w:rPr>
                <w:rFonts w:ascii="Calibri" w:hAnsi="Calibri" w:cs="Calibri"/>
                <w:sz w:val="22"/>
                <w:szCs w:val="22"/>
              </w:rPr>
              <w:t>tj. osobą, która ze względu na wiek, stan zdrowia lub niepełnosprawność wymaga opieki lub wsparcia w związku z niemożnością samodzielnego wykonywania co najmniej jednej z podstawowych czynności dnia codziennego.</w:t>
            </w:r>
          </w:p>
          <w:p w:rsidR="00690BC0" w:rsidRPr="009807BB" w:rsidRDefault="00690BC0" w:rsidP="0057484E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 w:after="200"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807BB">
              <w:rPr>
                <w:rFonts w:ascii="Calibri" w:hAnsi="Calibri" w:cs="Calibri"/>
                <w:sz w:val="22"/>
                <w:szCs w:val="22"/>
                <w:u w:val="single"/>
              </w:rPr>
              <w:t>*Osoba niesamodzielna jest zobowiązana do dostarczenia dokumentu potwierdzającego powyższe np. zaświadczenie od lekarza, odpowiednie orzeczenie lub inny dokument poświadczający stan zdrowia.</w:t>
            </w:r>
          </w:p>
        </w:tc>
        <w:tc>
          <w:tcPr>
            <w:tcW w:w="1139" w:type="dxa"/>
            <w:shd w:val="clear" w:color="auto" w:fill="auto"/>
          </w:tcPr>
          <w:p w:rsidR="00690BC0" w:rsidRPr="0057484E" w:rsidRDefault="00690BC0" w:rsidP="0057484E">
            <w:pPr>
              <w:spacing w:after="200"/>
              <w:rPr>
                <w:rFonts w:ascii="Calibri" w:hAnsi="Calibri" w:cs="Calibri"/>
                <w:sz w:val="22"/>
              </w:rPr>
            </w:pPr>
          </w:p>
          <w:p w:rsidR="00690BC0" w:rsidRPr="0057484E" w:rsidRDefault="00690BC0" w:rsidP="0057484E">
            <w:pPr>
              <w:spacing w:after="200"/>
              <w:rPr>
                <w:rFonts w:ascii="Calibri" w:hAnsi="Calibri" w:cs="Calibri"/>
                <w:sz w:val="22"/>
              </w:rPr>
            </w:pPr>
            <w:r w:rsidRPr="0057484E">
              <w:rPr>
                <w:rFonts w:ascii="Calibri" w:hAnsi="Calibri" w:cs="Calibri"/>
                <w:sz w:val="22"/>
              </w:rPr>
              <w:t xml:space="preserve">TAK </w:t>
            </w:r>
            <w:r w:rsidRPr="0057484E">
              <w:rPr>
                <w:rFonts w:ascii="Webdings" w:eastAsia="Webdings" w:hAnsi="Webdings"/>
                <w:sz w:val="22"/>
              </w:rPr>
              <w:t></w:t>
            </w:r>
          </w:p>
        </w:tc>
        <w:tc>
          <w:tcPr>
            <w:tcW w:w="1216" w:type="dxa"/>
            <w:shd w:val="clear" w:color="auto" w:fill="auto"/>
          </w:tcPr>
          <w:p w:rsidR="00690BC0" w:rsidRPr="0057484E" w:rsidRDefault="00690BC0" w:rsidP="0057484E">
            <w:pPr>
              <w:spacing w:after="200"/>
              <w:rPr>
                <w:rFonts w:ascii="Calibri" w:hAnsi="Calibri" w:cs="Calibri"/>
                <w:sz w:val="22"/>
              </w:rPr>
            </w:pPr>
          </w:p>
          <w:p w:rsidR="00690BC0" w:rsidRPr="0057484E" w:rsidRDefault="00690BC0" w:rsidP="0057484E">
            <w:pPr>
              <w:spacing w:after="200"/>
              <w:rPr>
                <w:rFonts w:ascii="Calibri" w:hAnsi="Calibri" w:cs="Calibri"/>
                <w:sz w:val="22"/>
              </w:rPr>
            </w:pPr>
            <w:r w:rsidRPr="0057484E">
              <w:rPr>
                <w:rFonts w:ascii="Calibri" w:hAnsi="Calibri" w:cs="Calibri"/>
                <w:sz w:val="22"/>
              </w:rPr>
              <w:t xml:space="preserve">NIE </w:t>
            </w:r>
            <w:r w:rsidRPr="0057484E">
              <w:rPr>
                <w:rFonts w:ascii="Webdings" w:eastAsia="Webdings" w:hAnsi="Webdings"/>
                <w:sz w:val="22"/>
              </w:rPr>
              <w:t></w:t>
            </w:r>
          </w:p>
        </w:tc>
        <w:tc>
          <w:tcPr>
            <w:tcW w:w="1570" w:type="dxa"/>
            <w:shd w:val="clear" w:color="auto" w:fill="auto"/>
          </w:tcPr>
          <w:p w:rsidR="00690BC0" w:rsidRDefault="00690BC0" w:rsidP="0057484E">
            <w:pPr>
              <w:spacing w:after="200"/>
              <w:jc w:val="both"/>
              <w:rPr>
                <w:rFonts w:ascii="Calibri" w:hAnsi="Calibri" w:cs="Calibri"/>
                <w:sz w:val="22"/>
              </w:rPr>
            </w:pPr>
          </w:p>
          <w:p w:rsidR="009807BB" w:rsidRPr="0057484E" w:rsidRDefault="009807BB" w:rsidP="0057484E">
            <w:pPr>
              <w:spacing w:after="20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1pkt</w:t>
            </w:r>
          </w:p>
        </w:tc>
      </w:tr>
      <w:tr w:rsidR="0057484E" w:rsidRPr="0057484E" w:rsidTr="0057484E">
        <w:trPr>
          <w:trHeight w:val="531"/>
        </w:trPr>
        <w:tc>
          <w:tcPr>
            <w:tcW w:w="629" w:type="dxa"/>
            <w:shd w:val="clear" w:color="auto" w:fill="F2F2F2"/>
          </w:tcPr>
          <w:p w:rsidR="00690BC0" w:rsidRPr="0057484E" w:rsidRDefault="00690BC0" w:rsidP="0057484E">
            <w:pPr>
              <w:spacing w:after="20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25" w:type="dxa"/>
            <w:shd w:val="clear" w:color="auto" w:fill="auto"/>
            <w:vAlign w:val="bottom"/>
          </w:tcPr>
          <w:p w:rsidR="00690BC0" w:rsidRPr="009807BB" w:rsidRDefault="00690BC0" w:rsidP="0057484E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 w:after="20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807BB">
              <w:rPr>
                <w:rFonts w:ascii="Calibri" w:hAnsi="Calibri" w:cs="Calibri"/>
                <w:sz w:val="22"/>
                <w:szCs w:val="22"/>
              </w:rPr>
              <w:t xml:space="preserve">W tym osobą, której dochód nie przekracza 150% właściwego kryterium dochodowego (na osobę samotnie gospodarującą lub na osobę w rodzinie), o którym mowa </w:t>
            </w:r>
          </w:p>
        </w:tc>
        <w:tc>
          <w:tcPr>
            <w:tcW w:w="1139" w:type="dxa"/>
            <w:shd w:val="clear" w:color="auto" w:fill="auto"/>
          </w:tcPr>
          <w:p w:rsidR="00690BC0" w:rsidRDefault="00690BC0" w:rsidP="0057484E">
            <w:pPr>
              <w:spacing w:after="200"/>
              <w:rPr>
                <w:rFonts w:ascii="Calibri" w:hAnsi="Calibri" w:cs="Calibri"/>
                <w:sz w:val="22"/>
              </w:rPr>
            </w:pPr>
          </w:p>
          <w:p w:rsidR="009807BB" w:rsidRPr="0057484E" w:rsidRDefault="009807BB" w:rsidP="0057484E">
            <w:pPr>
              <w:spacing w:after="200"/>
              <w:rPr>
                <w:rFonts w:ascii="Calibri" w:hAnsi="Calibri" w:cs="Calibri"/>
                <w:sz w:val="22"/>
              </w:rPr>
            </w:pPr>
            <w:r w:rsidRPr="0057484E">
              <w:rPr>
                <w:rFonts w:ascii="Calibri" w:hAnsi="Calibri" w:cs="Calibri"/>
                <w:sz w:val="22"/>
              </w:rPr>
              <w:t xml:space="preserve">TAK </w:t>
            </w:r>
            <w:r w:rsidRPr="0057484E">
              <w:rPr>
                <w:rFonts w:ascii="Webdings" w:eastAsia="Webdings" w:hAnsi="Webdings"/>
                <w:sz w:val="22"/>
              </w:rPr>
              <w:t></w:t>
            </w:r>
          </w:p>
        </w:tc>
        <w:tc>
          <w:tcPr>
            <w:tcW w:w="1216" w:type="dxa"/>
            <w:shd w:val="clear" w:color="auto" w:fill="auto"/>
          </w:tcPr>
          <w:p w:rsidR="00690BC0" w:rsidRDefault="00690BC0" w:rsidP="0057484E">
            <w:pPr>
              <w:spacing w:after="200"/>
              <w:rPr>
                <w:rFonts w:ascii="Calibri" w:hAnsi="Calibri" w:cs="Calibri"/>
                <w:sz w:val="22"/>
              </w:rPr>
            </w:pPr>
          </w:p>
          <w:p w:rsidR="009807BB" w:rsidRPr="0057484E" w:rsidRDefault="009807BB" w:rsidP="0057484E">
            <w:pPr>
              <w:spacing w:after="200"/>
              <w:rPr>
                <w:rFonts w:ascii="Calibri" w:hAnsi="Calibri" w:cs="Calibri"/>
                <w:sz w:val="22"/>
              </w:rPr>
            </w:pPr>
            <w:r w:rsidRPr="0057484E">
              <w:rPr>
                <w:rFonts w:ascii="Calibri" w:hAnsi="Calibri" w:cs="Calibri"/>
                <w:sz w:val="22"/>
              </w:rPr>
              <w:t xml:space="preserve">NIE </w:t>
            </w:r>
            <w:r w:rsidRPr="0057484E">
              <w:rPr>
                <w:rFonts w:ascii="Webdings" w:eastAsia="Webdings" w:hAnsi="Webdings"/>
                <w:sz w:val="22"/>
              </w:rPr>
              <w:t></w:t>
            </w:r>
          </w:p>
        </w:tc>
        <w:tc>
          <w:tcPr>
            <w:tcW w:w="1570" w:type="dxa"/>
            <w:shd w:val="clear" w:color="auto" w:fill="auto"/>
          </w:tcPr>
          <w:p w:rsidR="00690BC0" w:rsidRDefault="00690BC0" w:rsidP="0057484E">
            <w:pPr>
              <w:spacing w:after="200"/>
              <w:jc w:val="both"/>
              <w:rPr>
                <w:rFonts w:ascii="Calibri" w:hAnsi="Calibri" w:cs="Calibri"/>
                <w:sz w:val="22"/>
              </w:rPr>
            </w:pPr>
          </w:p>
          <w:p w:rsidR="009807BB" w:rsidRPr="0057484E" w:rsidRDefault="00F8251E" w:rsidP="0057484E">
            <w:pPr>
              <w:spacing w:after="20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</w:t>
            </w:r>
            <w:r w:rsidR="009807BB">
              <w:rPr>
                <w:rFonts w:ascii="Calibri" w:hAnsi="Calibri" w:cs="Calibri"/>
                <w:sz w:val="22"/>
              </w:rPr>
              <w:t xml:space="preserve"> pkt</w:t>
            </w:r>
          </w:p>
        </w:tc>
      </w:tr>
      <w:tr w:rsidR="0057484E" w:rsidRPr="0057484E" w:rsidTr="0057484E">
        <w:trPr>
          <w:trHeight w:val="531"/>
        </w:trPr>
        <w:tc>
          <w:tcPr>
            <w:tcW w:w="629" w:type="dxa"/>
            <w:shd w:val="clear" w:color="auto" w:fill="F2F2F2"/>
          </w:tcPr>
          <w:p w:rsidR="00690BC0" w:rsidRPr="0057484E" w:rsidRDefault="009807BB" w:rsidP="0057484E">
            <w:pPr>
              <w:spacing w:after="20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</w:t>
            </w:r>
            <w:r w:rsidR="00690BC0" w:rsidRPr="0057484E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5325" w:type="dxa"/>
            <w:shd w:val="clear" w:color="auto" w:fill="auto"/>
            <w:vAlign w:val="bottom"/>
          </w:tcPr>
          <w:p w:rsidR="00690BC0" w:rsidRPr="009807BB" w:rsidRDefault="00690BC0" w:rsidP="0057484E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 w:after="200"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807BB">
              <w:rPr>
                <w:rFonts w:ascii="Calibri" w:hAnsi="Calibri" w:cs="Calibri"/>
                <w:b/>
                <w:sz w:val="22"/>
                <w:szCs w:val="22"/>
              </w:rPr>
              <w:t>Jestem osobą prowadzącą jednoosobowe gospodarstwo domowe, a mój dochód (suma miesięcznych przychodów) nie przekracza kwoty 634,00 zł.</w:t>
            </w:r>
          </w:p>
        </w:tc>
        <w:tc>
          <w:tcPr>
            <w:tcW w:w="1139" w:type="dxa"/>
            <w:shd w:val="clear" w:color="auto" w:fill="auto"/>
          </w:tcPr>
          <w:p w:rsidR="00690BC0" w:rsidRPr="0057484E" w:rsidRDefault="00690BC0" w:rsidP="0057484E">
            <w:pPr>
              <w:spacing w:after="200"/>
              <w:rPr>
                <w:rFonts w:ascii="Calibri" w:hAnsi="Calibri" w:cs="Calibri"/>
                <w:sz w:val="22"/>
              </w:rPr>
            </w:pPr>
          </w:p>
          <w:p w:rsidR="00690BC0" w:rsidRPr="0057484E" w:rsidRDefault="00690BC0" w:rsidP="0057484E">
            <w:pPr>
              <w:spacing w:after="200"/>
              <w:rPr>
                <w:rFonts w:ascii="Calibri" w:hAnsi="Calibri" w:cs="Calibri"/>
                <w:sz w:val="22"/>
              </w:rPr>
            </w:pPr>
            <w:r w:rsidRPr="0057484E">
              <w:rPr>
                <w:rFonts w:ascii="Calibri" w:hAnsi="Calibri" w:cs="Calibri"/>
                <w:sz w:val="22"/>
              </w:rPr>
              <w:t xml:space="preserve">TAK </w:t>
            </w:r>
            <w:r w:rsidRPr="0057484E">
              <w:rPr>
                <w:rFonts w:ascii="Webdings" w:eastAsia="Webdings" w:hAnsi="Webdings"/>
                <w:sz w:val="22"/>
              </w:rPr>
              <w:t></w:t>
            </w:r>
          </w:p>
        </w:tc>
        <w:tc>
          <w:tcPr>
            <w:tcW w:w="1216" w:type="dxa"/>
            <w:shd w:val="clear" w:color="auto" w:fill="auto"/>
          </w:tcPr>
          <w:p w:rsidR="00690BC0" w:rsidRPr="0057484E" w:rsidRDefault="00690BC0" w:rsidP="0057484E">
            <w:pPr>
              <w:spacing w:after="200"/>
              <w:rPr>
                <w:rFonts w:ascii="Calibri" w:hAnsi="Calibri" w:cs="Calibri"/>
                <w:sz w:val="22"/>
              </w:rPr>
            </w:pPr>
          </w:p>
          <w:p w:rsidR="00690BC0" w:rsidRPr="0057484E" w:rsidRDefault="00690BC0" w:rsidP="0057484E">
            <w:pPr>
              <w:spacing w:after="200"/>
              <w:rPr>
                <w:rFonts w:ascii="Calibri" w:hAnsi="Calibri" w:cs="Calibri"/>
                <w:sz w:val="22"/>
              </w:rPr>
            </w:pPr>
            <w:r w:rsidRPr="0057484E">
              <w:rPr>
                <w:rFonts w:ascii="Calibri" w:hAnsi="Calibri" w:cs="Calibri"/>
                <w:sz w:val="22"/>
              </w:rPr>
              <w:t xml:space="preserve">NIE </w:t>
            </w:r>
            <w:r w:rsidRPr="0057484E">
              <w:rPr>
                <w:rFonts w:ascii="Webdings" w:eastAsia="Webdings" w:hAnsi="Webdings"/>
                <w:sz w:val="22"/>
              </w:rPr>
              <w:t></w:t>
            </w:r>
          </w:p>
        </w:tc>
        <w:tc>
          <w:tcPr>
            <w:tcW w:w="1570" w:type="dxa"/>
            <w:shd w:val="clear" w:color="auto" w:fill="auto"/>
          </w:tcPr>
          <w:p w:rsidR="00690BC0" w:rsidRDefault="00690BC0" w:rsidP="0057484E">
            <w:pPr>
              <w:spacing w:after="200"/>
              <w:jc w:val="both"/>
              <w:rPr>
                <w:rFonts w:ascii="Calibri" w:hAnsi="Calibri" w:cs="Calibri"/>
                <w:sz w:val="22"/>
              </w:rPr>
            </w:pPr>
          </w:p>
          <w:p w:rsidR="009807BB" w:rsidRPr="0057484E" w:rsidRDefault="00F8251E" w:rsidP="0057484E">
            <w:pPr>
              <w:spacing w:after="20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</w:t>
            </w:r>
            <w:r w:rsidR="009807BB">
              <w:rPr>
                <w:rFonts w:ascii="Calibri" w:hAnsi="Calibri" w:cs="Calibri"/>
                <w:sz w:val="22"/>
              </w:rPr>
              <w:t xml:space="preserve"> pkt</w:t>
            </w:r>
          </w:p>
        </w:tc>
      </w:tr>
      <w:tr w:rsidR="0057484E" w:rsidRPr="0057484E" w:rsidTr="0057484E">
        <w:trPr>
          <w:trHeight w:val="531"/>
        </w:trPr>
        <w:tc>
          <w:tcPr>
            <w:tcW w:w="629" w:type="dxa"/>
            <w:shd w:val="clear" w:color="auto" w:fill="F2F2F2"/>
          </w:tcPr>
          <w:p w:rsidR="00690BC0" w:rsidRPr="0057484E" w:rsidRDefault="009807BB" w:rsidP="0057484E">
            <w:pPr>
              <w:spacing w:after="20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</w:t>
            </w:r>
            <w:r w:rsidR="00690BC0" w:rsidRPr="0057484E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5325" w:type="dxa"/>
            <w:shd w:val="clear" w:color="auto" w:fill="auto"/>
            <w:vAlign w:val="bottom"/>
          </w:tcPr>
          <w:p w:rsidR="00690BC0" w:rsidRPr="009807BB" w:rsidRDefault="00690BC0" w:rsidP="0057484E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 w:after="200"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807BB">
              <w:rPr>
                <w:rFonts w:ascii="Calibri" w:hAnsi="Calibri" w:cs="Calibri"/>
                <w:b/>
                <w:sz w:val="22"/>
                <w:szCs w:val="22"/>
              </w:rPr>
              <w:t>Jestem członkiem rodziny</w:t>
            </w:r>
            <w:r w:rsidRPr="009807BB">
              <w:rPr>
                <w:rStyle w:val="Odwoanieprzypisudolnego"/>
                <w:rFonts w:ascii="Calibri" w:hAnsi="Calibri" w:cs="Calibri"/>
                <w:b/>
                <w:sz w:val="22"/>
                <w:szCs w:val="22"/>
              </w:rPr>
              <w:footnoteReference w:id="1"/>
            </w:r>
            <w:r w:rsidRPr="009807BB">
              <w:rPr>
                <w:rFonts w:ascii="Calibri" w:hAnsi="Calibri" w:cs="Calibri"/>
                <w:b/>
                <w:sz w:val="22"/>
                <w:szCs w:val="22"/>
              </w:rPr>
              <w:t>, w której dochód na osobę nie przekracza kwoty 514,00 zł.</w:t>
            </w:r>
          </w:p>
        </w:tc>
        <w:tc>
          <w:tcPr>
            <w:tcW w:w="1139" w:type="dxa"/>
            <w:shd w:val="clear" w:color="auto" w:fill="auto"/>
          </w:tcPr>
          <w:p w:rsidR="00690BC0" w:rsidRPr="0057484E" w:rsidRDefault="00690BC0" w:rsidP="0057484E">
            <w:pPr>
              <w:spacing w:after="200"/>
              <w:rPr>
                <w:rFonts w:ascii="Calibri" w:hAnsi="Calibri" w:cs="Calibri"/>
                <w:sz w:val="22"/>
              </w:rPr>
            </w:pPr>
          </w:p>
          <w:p w:rsidR="00690BC0" w:rsidRPr="0057484E" w:rsidRDefault="00690BC0" w:rsidP="0057484E">
            <w:pPr>
              <w:spacing w:after="200"/>
              <w:rPr>
                <w:rFonts w:ascii="Calibri" w:hAnsi="Calibri" w:cs="Calibri"/>
                <w:sz w:val="22"/>
              </w:rPr>
            </w:pPr>
            <w:r w:rsidRPr="0057484E">
              <w:rPr>
                <w:rFonts w:ascii="Calibri" w:hAnsi="Calibri" w:cs="Calibri"/>
                <w:sz w:val="22"/>
              </w:rPr>
              <w:t xml:space="preserve">TAK </w:t>
            </w:r>
            <w:r w:rsidRPr="0057484E">
              <w:rPr>
                <w:rFonts w:ascii="Webdings" w:eastAsia="Webdings" w:hAnsi="Webdings"/>
                <w:sz w:val="22"/>
              </w:rPr>
              <w:t></w:t>
            </w:r>
          </w:p>
        </w:tc>
        <w:tc>
          <w:tcPr>
            <w:tcW w:w="1216" w:type="dxa"/>
            <w:shd w:val="clear" w:color="auto" w:fill="auto"/>
          </w:tcPr>
          <w:p w:rsidR="00690BC0" w:rsidRPr="0057484E" w:rsidRDefault="00690BC0" w:rsidP="0057484E">
            <w:pPr>
              <w:spacing w:after="200"/>
              <w:rPr>
                <w:rFonts w:ascii="Calibri" w:hAnsi="Calibri" w:cs="Calibri"/>
                <w:sz w:val="22"/>
              </w:rPr>
            </w:pPr>
          </w:p>
          <w:p w:rsidR="00690BC0" w:rsidRPr="0057484E" w:rsidRDefault="00690BC0" w:rsidP="0057484E">
            <w:pPr>
              <w:spacing w:after="200"/>
              <w:rPr>
                <w:rFonts w:ascii="Calibri" w:hAnsi="Calibri" w:cs="Calibri"/>
                <w:sz w:val="22"/>
              </w:rPr>
            </w:pPr>
            <w:r w:rsidRPr="0057484E">
              <w:rPr>
                <w:rFonts w:ascii="Calibri" w:hAnsi="Calibri" w:cs="Calibri"/>
                <w:sz w:val="22"/>
              </w:rPr>
              <w:t xml:space="preserve">NIE </w:t>
            </w:r>
            <w:r w:rsidRPr="0057484E">
              <w:rPr>
                <w:rFonts w:ascii="Webdings" w:eastAsia="Webdings" w:hAnsi="Webdings"/>
                <w:sz w:val="22"/>
              </w:rPr>
              <w:t></w:t>
            </w:r>
          </w:p>
        </w:tc>
        <w:tc>
          <w:tcPr>
            <w:tcW w:w="1570" w:type="dxa"/>
            <w:shd w:val="clear" w:color="auto" w:fill="auto"/>
          </w:tcPr>
          <w:p w:rsidR="00690BC0" w:rsidRDefault="00690BC0" w:rsidP="0057484E">
            <w:pPr>
              <w:spacing w:after="200"/>
              <w:jc w:val="both"/>
              <w:rPr>
                <w:rFonts w:ascii="Calibri" w:hAnsi="Calibri" w:cs="Calibri"/>
                <w:sz w:val="22"/>
              </w:rPr>
            </w:pPr>
          </w:p>
          <w:p w:rsidR="009807BB" w:rsidRPr="0057484E" w:rsidRDefault="009807BB" w:rsidP="0057484E">
            <w:pPr>
              <w:spacing w:after="20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1pkt</w:t>
            </w:r>
          </w:p>
        </w:tc>
      </w:tr>
      <w:tr w:rsidR="0057484E" w:rsidRPr="0057484E" w:rsidTr="000A46A5">
        <w:trPr>
          <w:trHeight w:val="531"/>
        </w:trPr>
        <w:tc>
          <w:tcPr>
            <w:tcW w:w="629" w:type="dxa"/>
            <w:shd w:val="clear" w:color="auto" w:fill="F2F2F2"/>
          </w:tcPr>
          <w:p w:rsidR="00690BC0" w:rsidRPr="0057484E" w:rsidRDefault="009807BB" w:rsidP="0057484E">
            <w:pPr>
              <w:spacing w:after="20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</w:t>
            </w:r>
            <w:r w:rsidR="00690BC0" w:rsidRPr="0057484E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5325" w:type="dxa"/>
            <w:shd w:val="clear" w:color="auto" w:fill="auto"/>
            <w:vAlign w:val="bottom"/>
          </w:tcPr>
          <w:p w:rsidR="00690BC0" w:rsidRPr="009807BB" w:rsidRDefault="00690BC0" w:rsidP="0057484E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 w:after="200"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807BB">
              <w:rPr>
                <w:rFonts w:ascii="Calibri" w:hAnsi="Calibri" w:cs="Calibri"/>
                <w:b/>
                <w:sz w:val="22"/>
                <w:szCs w:val="22"/>
              </w:rPr>
              <w:t>Jestem osobą korzystającą z Programu Operacyjnego Pomoc Żywnościowa (PO PŻ) 2014-2020 a zakres wsparcia w ramach projektu nie powiela działań, które otrzymuję z PO PŻ.</w:t>
            </w:r>
          </w:p>
        </w:tc>
        <w:tc>
          <w:tcPr>
            <w:tcW w:w="1139" w:type="dxa"/>
            <w:shd w:val="clear" w:color="auto" w:fill="auto"/>
          </w:tcPr>
          <w:p w:rsidR="00690BC0" w:rsidRPr="0057484E" w:rsidRDefault="00690BC0" w:rsidP="0057484E">
            <w:pPr>
              <w:spacing w:after="200"/>
              <w:rPr>
                <w:rFonts w:ascii="Calibri" w:hAnsi="Calibri" w:cs="Calibri"/>
                <w:sz w:val="22"/>
              </w:rPr>
            </w:pPr>
          </w:p>
          <w:p w:rsidR="00690BC0" w:rsidRPr="0057484E" w:rsidRDefault="00690BC0" w:rsidP="0057484E">
            <w:pPr>
              <w:spacing w:after="200"/>
              <w:rPr>
                <w:rFonts w:ascii="Calibri" w:hAnsi="Calibri" w:cs="Calibri"/>
                <w:sz w:val="22"/>
              </w:rPr>
            </w:pPr>
            <w:r w:rsidRPr="0057484E">
              <w:rPr>
                <w:rFonts w:ascii="Calibri" w:hAnsi="Calibri" w:cs="Calibri"/>
                <w:sz w:val="22"/>
              </w:rPr>
              <w:t xml:space="preserve">TAK </w:t>
            </w:r>
            <w:r w:rsidRPr="0057484E">
              <w:rPr>
                <w:rFonts w:ascii="Webdings" w:eastAsia="Webdings" w:hAnsi="Webdings"/>
                <w:sz w:val="22"/>
              </w:rPr>
              <w:t></w:t>
            </w:r>
          </w:p>
        </w:tc>
        <w:tc>
          <w:tcPr>
            <w:tcW w:w="1216" w:type="dxa"/>
            <w:shd w:val="clear" w:color="auto" w:fill="auto"/>
          </w:tcPr>
          <w:p w:rsidR="00690BC0" w:rsidRPr="0057484E" w:rsidRDefault="00690BC0" w:rsidP="0057484E">
            <w:pPr>
              <w:spacing w:after="200"/>
              <w:rPr>
                <w:rFonts w:ascii="Calibri" w:hAnsi="Calibri" w:cs="Calibri"/>
                <w:sz w:val="22"/>
              </w:rPr>
            </w:pPr>
          </w:p>
          <w:p w:rsidR="00690BC0" w:rsidRPr="0057484E" w:rsidRDefault="00690BC0" w:rsidP="0057484E">
            <w:pPr>
              <w:spacing w:after="200"/>
              <w:rPr>
                <w:rFonts w:ascii="Calibri" w:hAnsi="Calibri" w:cs="Calibri"/>
                <w:sz w:val="22"/>
              </w:rPr>
            </w:pPr>
            <w:r w:rsidRPr="0057484E">
              <w:rPr>
                <w:rFonts w:ascii="Calibri" w:hAnsi="Calibri" w:cs="Calibri"/>
                <w:sz w:val="22"/>
              </w:rPr>
              <w:t xml:space="preserve">NIE </w:t>
            </w:r>
            <w:r w:rsidRPr="0057484E">
              <w:rPr>
                <w:rFonts w:ascii="Webdings" w:eastAsia="Webdings" w:hAnsi="Webdings"/>
                <w:sz w:val="22"/>
              </w:rPr>
              <w:t></w:t>
            </w:r>
          </w:p>
        </w:tc>
        <w:tc>
          <w:tcPr>
            <w:tcW w:w="1570" w:type="dxa"/>
            <w:shd w:val="clear" w:color="auto" w:fill="FFFFFF"/>
          </w:tcPr>
          <w:p w:rsidR="00690BC0" w:rsidRDefault="00690BC0" w:rsidP="0057484E">
            <w:pPr>
              <w:spacing w:after="200"/>
              <w:jc w:val="both"/>
              <w:rPr>
                <w:rFonts w:ascii="Calibri" w:hAnsi="Calibri" w:cs="Calibri"/>
                <w:sz w:val="22"/>
              </w:rPr>
            </w:pPr>
          </w:p>
          <w:p w:rsidR="009807BB" w:rsidRPr="0057484E" w:rsidRDefault="00F8251E" w:rsidP="0057484E">
            <w:pPr>
              <w:spacing w:after="20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</w:t>
            </w:r>
            <w:r w:rsidR="009807BB">
              <w:rPr>
                <w:rFonts w:ascii="Calibri" w:hAnsi="Calibri" w:cs="Calibri"/>
                <w:sz w:val="22"/>
              </w:rPr>
              <w:t xml:space="preserve"> pkt</w:t>
            </w:r>
          </w:p>
        </w:tc>
      </w:tr>
      <w:tr w:rsidR="0057484E" w:rsidRPr="0057484E" w:rsidTr="00F8251E">
        <w:trPr>
          <w:trHeight w:val="618"/>
        </w:trPr>
        <w:tc>
          <w:tcPr>
            <w:tcW w:w="629" w:type="dxa"/>
            <w:shd w:val="clear" w:color="auto" w:fill="F2F2F2"/>
          </w:tcPr>
          <w:p w:rsidR="00F8251E" w:rsidRDefault="00F8251E" w:rsidP="0057484E">
            <w:pPr>
              <w:spacing w:after="20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90BC0" w:rsidRPr="0057484E" w:rsidRDefault="009807BB" w:rsidP="0057484E">
            <w:pPr>
              <w:spacing w:after="20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13</w:t>
            </w:r>
            <w:r w:rsidR="00690BC0" w:rsidRPr="0057484E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5325" w:type="dxa"/>
            <w:shd w:val="clear" w:color="auto" w:fill="auto"/>
            <w:vAlign w:val="bottom"/>
          </w:tcPr>
          <w:p w:rsidR="00690BC0" w:rsidRPr="009807BB" w:rsidRDefault="00690BC0" w:rsidP="00F8251E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 w:after="200"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807BB">
              <w:rPr>
                <w:rFonts w:ascii="Calibri" w:hAnsi="Calibri" w:cs="Calibri"/>
                <w:b/>
                <w:sz w:val="22"/>
                <w:szCs w:val="22"/>
              </w:rPr>
              <w:t xml:space="preserve">Jestem osobą </w:t>
            </w:r>
            <w:r w:rsidR="00F8251E">
              <w:rPr>
                <w:rFonts w:ascii="Calibri" w:hAnsi="Calibri" w:cs="Calibri"/>
                <w:b/>
                <w:sz w:val="22"/>
                <w:szCs w:val="22"/>
              </w:rPr>
              <w:t>doświadczającą trudności w nauce.</w:t>
            </w:r>
          </w:p>
        </w:tc>
        <w:tc>
          <w:tcPr>
            <w:tcW w:w="1139" w:type="dxa"/>
            <w:shd w:val="clear" w:color="auto" w:fill="auto"/>
          </w:tcPr>
          <w:p w:rsidR="00F8251E" w:rsidRDefault="00F8251E" w:rsidP="0057484E">
            <w:pPr>
              <w:spacing w:after="200"/>
              <w:rPr>
                <w:rFonts w:ascii="Calibri" w:hAnsi="Calibri" w:cs="Calibri"/>
                <w:sz w:val="22"/>
              </w:rPr>
            </w:pPr>
          </w:p>
          <w:p w:rsidR="00690BC0" w:rsidRPr="0057484E" w:rsidRDefault="00690BC0" w:rsidP="0057484E">
            <w:pPr>
              <w:spacing w:after="200"/>
              <w:rPr>
                <w:rFonts w:ascii="Calibri" w:hAnsi="Calibri" w:cs="Calibri"/>
                <w:sz w:val="22"/>
              </w:rPr>
            </w:pPr>
            <w:r w:rsidRPr="0057484E">
              <w:rPr>
                <w:rFonts w:ascii="Calibri" w:hAnsi="Calibri" w:cs="Calibri"/>
                <w:sz w:val="22"/>
              </w:rPr>
              <w:t xml:space="preserve">TAK </w:t>
            </w:r>
            <w:r w:rsidRPr="0057484E">
              <w:rPr>
                <w:rFonts w:ascii="Webdings" w:eastAsia="Webdings" w:hAnsi="Webdings"/>
                <w:sz w:val="22"/>
              </w:rPr>
              <w:t></w:t>
            </w:r>
          </w:p>
        </w:tc>
        <w:tc>
          <w:tcPr>
            <w:tcW w:w="1216" w:type="dxa"/>
            <w:shd w:val="clear" w:color="auto" w:fill="auto"/>
          </w:tcPr>
          <w:p w:rsidR="00690BC0" w:rsidRPr="0057484E" w:rsidRDefault="00690BC0" w:rsidP="0057484E">
            <w:pPr>
              <w:spacing w:after="200"/>
              <w:rPr>
                <w:rFonts w:ascii="Calibri" w:hAnsi="Calibri" w:cs="Calibri"/>
                <w:sz w:val="22"/>
              </w:rPr>
            </w:pPr>
          </w:p>
          <w:p w:rsidR="00690BC0" w:rsidRPr="0057484E" w:rsidRDefault="00690BC0" w:rsidP="0057484E">
            <w:pPr>
              <w:spacing w:after="200"/>
              <w:rPr>
                <w:rFonts w:ascii="Calibri" w:hAnsi="Calibri" w:cs="Calibri"/>
                <w:sz w:val="22"/>
              </w:rPr>
            </w:pPr>
            <w:r w:rsidRPr="0057484E">
              <w:rPr>
                <w:rFonts w:ascii="Calibri" w:hAnsi="Calibri" w:cs="Calibri"/>
                <w:sz w:val="22"/>
              </w:rPr>
              <w:t xml:space="preserve">NIE </w:t>
            </w:r>
            <w:r w:rsidRPr="0057484E">
              <w:rPr>
                <w:rFonts w:ascii="Webdings" w:eastAsia="Webdings" w:hAnsi="Webdings"/>
                <w:sz w:val="22"/>
              </w:rPr>
              <w:t></w:t>
            </w:r>
          </w:p>
        </w:tc>
        <w:tc>
          <w:tcPr>
            <w:tcW w:w="1570" w:type="dxa"/>
            <w:shd w:val="clear" w:color="auto" w:fill="auto"/>
          </w:tcPr>
          <w:p w:rsidR="00690BC0" w:rsidRPr="0057484E" w:rsidRDefault="00690BC0" w:rsidP="0057484E">
            <w:pPr>
              <w:spacing w:after="200"/>
              <w:jc w:val="both"/>
              <w:rPr>
                <w:rFonts w:ascii="Calibri" w:hAnsi="Calibri" w:cs="Calibri"/>
                <w:sz w:val="22"/>
              </w:rPr>
            </w:pPr>
          </w:p>
          <w:p w:rsidR="00690BC0" w:rsidRPr="0057484E" w:rsidRDefault="00F8251E" w:rsidP="0057484E">
            <w:pPr>
              <w:spacing w:after="20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</w:t>
            </w:r>
            <w:r w:rsidR="00690BC0" w:rsidRPr="0057484E">
              <w:rPr>
                <w:rFonts w:ascii="Calibri" w:hAnsi="Calibri" w:cs="Calibri"/>
                <w:sz w:val="22"/>
              </w:rPr>
              <w:t xml:space="preserve"> pkt</w:t>
            </w:r>
          </w:p>
        </w:tc>
      </w:tr>
      <w:tr w:rsidR="0057484E" w:rsidRPr="0057484E" w:rsidTr="009807BB">
        <w:trPr>
          <w:trHeight w:val="1002"/>
        </w:trPr>
        <w:tc>
          <w:tcPr>
            <w:tcW w:w="629" w:type="dxa"/>
            <w:shd w:val="clear" w:color="auto" w:fill="F2F2F2"/>
          </w:tcPr>
          <w:p w:rsidR="00690BC0" w:rsidRPr="0057484E" w:rsidRDefault="00690BC0" w:rsidP="0057484E">
            <w:pPr>
              <w:spacing w:after="20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680" w:type="dxa"/>
            <w:gridSpan w:val="3"/>
            <w:shd w:val="clear" w:color="auto" w:fill="F2F2F2"/>
            <w:vAlign w:val="bottom"/>
          </w:tcPr>
          <w:p w:rsidR="00690BC0" w:rsidRPr="0057484E" w:rsidRDefault="00690BC0" w:rsidP="0057484E">
            <w:pPr>
              <w:spacing w:after="200"/>
              <w:rPr>
                <w:rFonts w:ascii="Calibri" w:hAnsi="Calibri" w:cs="Calibri"/>
                <w:sz w:val="28"/>
                <w:szCs w:val="28"/>
              </w:rPr>
            </w:pPr>
          </w:p>
          <w:p w:rsidR="00690BC0" w:rsidRPr="0057484E" w:rsidRDefault="00690BC0" w:rsidP="0057484E">
            <w:pPr>
              <w:spacing w:after="200"/>
              <w:rPr>
                <w:rFonts w:ascii="Calibri" w:hAnsi="Calibri" w:cs="Calibri"/>
                <w:sz w:val="28"/>
                <w:szCs w:val="28"/>
              </w:rPr>
            </w:pPr>
            <w:r w:rsidRPr="0057484E">
              <w:rPr>
                <w:rFonts w:ascii="Calibri" w:hAnsi="Calibri" w:cs="Calibri"/>
                <w:sz w:val="28"/>
                <w:szCs w:val="28"/>
              </w:rPr>
              <w:t>Suma punktó</w:t>
            </w:r>
            <w:r w:rsidR="00754434">
              <w:rPr>
                <w:rFonts w:ascii="Calibri" w:hAnsi="Calibri" w:cs="Calibri"/>
                <w:sz w:val="28"/>
                <w:szCs w:val="28"/>
              </w:rPr>
              <w:t>w (wypełnia pracownik socjalny</w:t>
            </w:r>
            <w:r w:rsidR="009807BB">
              <w:rPr>
                <w:rFonts w:ascii="Calibri" w:hAnsi="Calibri" w:cs="Calibri"/>
                <w:sz w:val="28"/>
                <w:szCs w:val="28"/>
              </w:rPr>
              <w:t>)</w:t>
            </w:r>
          </w:p>
        </w:tc>
        <w:tc>
          <w:tcPr>
            <w:tcW w:w="1570" w:type="dxa"/>
            <w:shd w:val="clear" w:color="auto" w:fill="F2F2F2"/>
          </w:tcPr>
          <w:p w:rsidR="00690BC0" w:rsidRPr="0057484E" w:rsidRDefault="00690BC0" w:rsidP="0057484E">
            <w:pPr>
              <w:spacing w:after="20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57484E" w:rsidRPr="0057484E" w:rsidTr="0057484E">
        <w:trPr>
          <w:trHeight w:val="531"/>
        </w:trPr>
        <w:tc>
          <w:tcPr>
            <w:tcW w:w="629" w:type="dxa"/>
            <w:shd w:val="clear" w:color="auto" w:fill="F2F2F2"/>
          </w:tcPr>
          <w:p w:rsidR="00690BC0" w:rsidRPr="0057484E" w:rsidRDefault="00690BC0" w:rsidP="0057484E">
            <w:pPr>
              <w:spacing w:after="200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7680" w:type="dxa"/>
            <w:gridSpan w:val="3"/>
            <w:shd w:val="clear" w:color="auto" w:fill="F2F2F2"/>
            <w:vAlign w:val="bottom"/>
          </w:tcPr>
          <w:p w:rsidR="00690BC0" w:rsidRPr="0057484E" w:rsidRDefault="00754434" w:rsidP="0057484E">
            <w:pPr>
              <w:spacing w:after="20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Podpis koordynatora</w:t>
            </w:r>
          </w:p>
        </w:tc>
        <w:tc>
          <w:tcPr>
            <w:tcW w:w="1570" w:type="dxa"/>
            <w:shd w:val="clear" w:color="auto" w:fill="F2F2F2"/>
          </w:tcPr>
          <w:p w:rsidR="00690BC0" w:rsidRPr="0057484E" w:rsidRDefault="00690BC0" w:rsidP="0057484E">
            <w:pPr>
              <w:spacing w:after="20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57484E" w:rsidRPr="0057484E" w:rsidRDefault="0057484E" w:rsidP="0057484E">
      <w:pPr>
        <w:rPr>
          <w:vanish/>
        </w:rPr>
      </w:pPr>
    </w:p>
    <w:tbl>
      <w:tblPr>
        <w:tblpPr w:leftFromText="141" w:rightFromText="141" w:vertAnchor="text" w:horzAnchor="margin" w:tblpY="22"/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5217"/>
        <w:gridCol w:w="868"/>
        <w:gridCol w:w="869"/>
        <w:gridCol w:w="2205"/>
      </w:tblGrid>
      <w:tr w:rsidR="0057484E" w:rsidTr="0057484E">
        <w:trPr>
          <w:trHeight w:val="546"/>
        </w:trPr>
        <w:tc>
          <w:tcPr>
            <w:tcW w:w="9702" w:type="dxa"/>
            <w:gridSpan w:val="5"/>
            <w:shd w:val="clear" w:color="auto" w:fill="F2F2F2"/>
          </w:tcPr>
          <w:p w:rsidR="00690BC0" w:rsidRPr="0057484E" w:rsidRDefault="00690BC0" w:rsidP="005748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40" w:after="200"/>
              <w:ind w:left="709" w:hanging="425"/>
              <w:jc w:val="center"/>
              <w:rPr>
                <w:rFonts w:ascii="Calibri" w:hAnsi="Calibri" w:cs="Calibri"/>
                <w:b/>
              </w:rPr>
            </w:pPr>
            <w:r w:rsidRPr="0057484E">
              <w:rPr>
                <w:rFonts w:ascii="Calibri" w:hAnsi="Calibri" w:cs="Calibri"/>
                <w:b/>
              </w:rPr>
              <w:lastRenderedPageBreak/>
              <w:t>Oświadczenia związane ze statusem uczestnika w chwili przystąpienia do projektu</w:t>
            </w:r>
          </w:p>
        </w:tc>
      </w:tr>
      <w:tr w:rsidR="0057484E" w:rsidRPr="001F3C16" w:rsidTr="005748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3"/>
        </w:trPr>
        <w:tc>
          <w:tcPr>
            <w:tcW w:w="543" w:type="dxa"/>
            <w:shd w:val="clear" w:color="auto" w:fill="F2F2F2"/>
          </w:tcPr>
          <w:p w:rsidR="00690BC0" w:rsidRPr="0057484E" w:rsidRDefault="00690BC0" w:rsidP="0057484E">
            <w:pPr>
              <w:pStyle w:val="Akapitzlist"/>
              <w:numPr>
                <w:ilvl w:val="0"/>
                <w:numId w:val="9"/>
              </w:numPr>
              <w:tabs>
                <w:tab w:val="left" w:pos="7320"/>
              </w:tabs>
              <w:autoSpaceDE w:val="0"/>
              <w:autoSpaceDN w:val="0"/>
              <w:adjustRightInd w:val="0"/>
              <w:spacing w:before="240" w:after="0" w:line="240" w:lineRule="auto"/>
              <w:rPr>
                <w:rFonts w:cs="Arial"/>
                <w:b/>
              </w:rPr>
            </w:pPr>
          </w:p>
        </w:tc>
        <w:tc>
          <w:tcPr>
            <w:tcW w:w="5217" w:type="dxa"/>
            <w:shd w:val="clear" w:color="auto" w:fill="auto"/>
          </w:tcPr>
          <w:p w:rsidR="00690BC0" w:rsidRPr="0057484E" w:rsidRDefault="00690BC0" w:rsidP="0057484E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Calibri" w:hAnsi="Calibri" w:cs="Calibri"/>
                <w:b/>
              </w:rPr>
            </w:pPr>
            <w:r w:rsidRPr="0057484E">
              <w:rPr>
                <w:rFonts w:ascii="Calibri" w:hAnsi="Calibri" w:cs="Calibri"/>
                <w:b/>
              </w:rPr>
              <w:t>Jestem osobą należącą do mniejszości narodowej lub etnicznej, migrantem, osobą obcego pochodzenia.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690BC0" w:rsidRPr="0057484E" w:rsidRDefault="00690BC0" w:rsidP="0057484E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 w:after="200"/>
              <w:jc w:val="right"/>
              <w:rPr>
                <w:rFonts w:ascii="Calibri" w:hAnsi="Calibri" w:cs="Calibri"/>
              </w:rPr>
            </w:pPr>
            <w:r w:rsidRPr="0057484E">
              <w:rPr>
                <w:rFonts w:ascii="Calibri" w:hAnsi="Calibri" w:cs="Calibri"/>
              </w:rPr>
              <w:t xml:space="preserve">TAK </w:t>
            </w:r>
            <w:r w:rsidRPr="0057484E">
              <w:rPr>
                <w:rFonts w:ascii="Calibri" w:hAnsi="Calibri" w:cs="Calibri"/>
              </w:rPr>
              <w:sym w:font="Webdings" w:char="F063"/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690BC0" w:rsidRPr="0057484E" w:rsidRDefault="00690BC0" w:rsidP="0057484E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 w:after="200"/>
              <w:jc w:val="right"/>
              <w:rPr>
                <w:rFonts w:ascii="Calibri" w:hAnsi="Calibri" w:cs="Calibri"/>
              </w:rPr>
            </w:pPr>
            <w:r w:rsidRPr="0057484E">
              <w:rPr>
                <w:rFonts w:ascii="Calibri" w:hAnsi="Calibri" w:cs="Calibri"/>
              </w:rPr>
              <w:t xml:space="preserve"> NIE </w:t>
            </w:r>
            <w:r w:rsidRPr="0057484E">
              <w:rPr>
                <w:rFonts w:ascii="Calibri" w:hAnsi="Calibri" w:cs="Calibri"/>
              </w:rPr>
              <w:sym w:font="Webdings" w:char="F063"/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90BC0" w:rsidRPr="0057484E" w:rsidRDefault="00690BC0" w:rsidP="0057484E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 w:after="200"/>
              <w:jc w:val="right"/>
              <w:rPr>
                <w:rFonts w:ascii="Calibri" w:hAnsi="Calibri" w:cs="Calibri"/>
              </w:rPr>
            </w:pPr>
            <w:r w:rsidRPr="0057484E">
              <w:rPr>
                <w:rFonts w:ascii="Calibri" w:hAnsi="Calibri" w:cs="Calibri"/>
              </w:rPr>
              <w:t xml:space="preserve"> ODMOWA PODANIA INFORMACJI </w:t>
            </w:r>
            <w:r w:rsidRPr="0057484E">
              <w:rPr>
                <w:rFonts w:ascii="Calibri" w:hAnsi="Calibri" w:cs="Calibri"/>
              </w:rPr>
              <w:sym w:font="Webdings" w:char="F063"/>
            </w:r>
          </w:p>
        </w:tc>
      </w:tr>
      <w:tr w:rsidR="0057484E" w:rsidRPr="001F3C16" w:rsidTr="005748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3"/>
        </w:trPr>
        <w:tc>
          <w:tcPr>
            <w:tcW w:w="543" w:type="dxa"/>
            <w:shd w:val="clear" w:color="auto" w:fill="F2F2F2"/>
          </w:tcPr>
          <w:p w:rsidR="00690BC0" w:rsidRPr="0057484E" w:rsidRDefault="00690BC0" w:rsidP="0057484E">
            <w:pPr>
              <w:pStyle w:val="Akapitzlist"/>
              <w:numPr>
                <w:ilvl w:val="0"/>
                <w:numId w:val="9"/>
              </w:numPr>
              <w:tabs>
                <w:tab w:val="left" w:pos="7320"/>
              </w:tabs>
              <w:autoSpaceDE w:val="0"/>
              <w:autoSpaceDN w:val="0"/>
              <w:adjustRightInd w:val="0"/>
              <w:spacing w:before="240" w:after="0" w:line="240" w:lineRule="auto"/>
              <w:rPr>
                <w:rFonts w:cs="Arial"/>
                <w:b/>
              </w:rPr>
            </w:pPr>
          </w:p>
        </w:tc>
        <w:tc>
          <w:tcPr>
            <w:tcW w:w="5217" w:type="dxa"/>
            <w:shd w:val="clear" w:color="auto" w:fill="auto"/>
          </w:tcPr>
          <w:p w:rsidR="00690BC0" w:rsidRPr="0057484E" w:rsidRDefault="00690BC0" w:rsidP="0057484E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Calibri" w:hAnsi="Calibri" w:cs="Calibri"/>
                <w:b/>
              </w:rPr>
            </w:pPr>
            <w:r w:rsidRPr="0057484E">
              <w:rPr>
                <w:rFonts w:ascii="Calibri" w:hAnsi="Calibri" w:cs="Calibri"/>
                <w:b/>
              </w:rPr>
              <w:t>Jestem osobą w innej niekorzystnej sytuacji społecznej (innej niż wymienione powyżej).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690BC0" w:rsidRPr="0057484E" w:rsidRDefault="00690BC0" w:rsidP="0057484E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 w:after="200"/>
              <w:jc w:val="right"/>
              <w:rPr>
                <w:rFonts w:ascii="Calibri" w:hAnsi="Calibri" w:cs="Calibri"/>
              </w:rPr>
            </w:pPr>
            <w:r w:rsidRPr="0057484E">
              <w:rPr>
                <w:rFonts w:ascii="Calibri" w:hAnsi="Calibri" w:cs="Calibri"/>
              </w:rPr>
              <w:t xml:space="preserve">TAK </w:t>
            </w:r>
            <w:r w:rsidRPr="0057484E">
              <w:rPr>
                <w:rFonts w:ascii="Calibri" w:hAnsi="Calibri" w:cs="Calibri"/>
              </w:rPr>
              <w:sym w:font="Webdings" w:char="F063"/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690BC0" w:rsidRPr="0057484E" w:rsidRDefault="00690BC0" w:rsidP="0057484E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 w:after="200"/>
              <w:jc w:val="right"/>
              <w:rPr>
                <w:rFonts w:ascii="Calibri" w:hAnsi="Calibri" w:cs="Calibri"/>
              </w:rPr>
            </w:pPr>
            <w:r w:rsidRPr="0057484E">
              <w:rPr>
                <w:rFonts w:ascii="Calibri" w:hAnsi="Calibri" w:cs="Calibri"/>
              </w:rPr>
              <w:t xml:space="preserve"> NIE </w:t>
            </w:r>
            <w:r w:rsidRPr="0057484E">
              <w:rPr>
                <w:rFonts w:ascii="Calibri" w:hAnsi="Calibri" w:cs="Calibri"/>
              </w:rPr>
              <w:sym w:font="Webdings" w:char="F063"/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90BC0" w:rsidRPr="0057484E" w:rsidRDefault="00690BC0" w:rsidP="0057484E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 w:after="200"/>
              <w:jc w:val="right"/>
              <w:rPr>
                <w:rFonts w:ascii="Calibri" w:hAnsi="Calibri" w:cs="Calibri"/>
              </w:rPr>
            </w:pPr>
            <w:r w:rsidRPr="0057484E">
              <w:rPr>
                <w:rFonts w:ascii="Calibri" w:hAnsi="Calibri" w:cs="Calibri"/>
              </w:rPr>
              <w:t xml:space="preserve"> ODMOWA PODANIA INFORMACJI </w:t>
            </w:r>
            <w:r w:rsidRPr="0057484E">
              <w:rPr>
                <w:rFonts w:ascii="Calibri" w:hAnsi="Calibri" w:cs="Calibri"/>
              </w:rPr>
              <w:sym w:font="Webdings" w:char="F063"/>
            </w:r>
          </w:p>
        </w:tc>
      </w:tr>
    </w:tbl>
    <w:p w:rsidR="00690BC0" w:rsidRPr="00160535" w:rsidRDefault="00690BC0" w:rsidP="00690BC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/>
        <w:rPr>
          <w:rFonts w:cs="Arial"/>
          <w:b/>
        </w:rPr>
      </w:pPr>
      <w:r w:rsidRPr="00160535">
        <w:rPr>
          <w:rFonts w:cs="Arial"/>
          <w:b/>
        </w:rPr>
        <w:t>POZOSTAŁE OŚWIADCZENIA</w:t>
      </w:r>
    </w:p>
    <w:p w:rsidR="00690BC0" w:rsidRPr="00690BC0" w:rsidRDefault="00690BC0" w:rsidP="00690BC0">
      <w:pPr>
        <w:pStyle w:val="Akapitzlist"/>
        <w:tabs>
          <w:tab w:val="left" w:pos="7320"/>
        </w:tabs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cs="Arial"/>
        </w:rPr>
      </w:pPr>
      <w:r w:rsidRPr="00690BC0">
        <w:rPr>
          <w:rFonts w:cs="Arial"/>
        </w:rPr>
        <w:t xml:space="preserve">Oświadczam, że dane zawarte w </w:t>
      </w:r>
      <w:r>
        <w:rPr>
          <w:rFonts w:cs="Arial"/>
        </w:rPr>
        <w:t>formularzu rekrutacyjnym</w:t>
      </w:r>
      <w:r w:rsidRPr="00690BC0">
        <w:rPr>
          <w:rFonts w:cs="Arial"/>
        </w:rPr>
        <w:t xml:space="preserve"> odpowiadają stanowi faktycznemu i są zgodne z prawdą;</w:t>
      </w:r>
    </w:p>
    <w:p w:rsidR="00690BC0" w:rsidRPr="00690BC0" w:rsidRDefault="00690BC0" w:rsidP="00690BC0">
      <w:pPr>
        <w:pStyle w:val="Akapitzlist"/>
        <w:tabs>
          <w:tab w:val="left" w:pos="7320"/>
        </w:tabs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cs="Arial"/>
          <w:b/>
        </w:rPr>
      </w:pPr>
      <w:r w:rsidRPr="00690BC0">
        <w:rPr>
          <w:rFonts w:cs="Arial"/>
          <w:b/>
        </w:rPr>
        <w:t>Oświadczam, że zostałem pouczona/pouczony o odpowiedzialności za składanie oświadczeń niezgodnych z prawdą;</w:t>
      </w:r>
    </w:p>
    <w:p w:rsidR="00690BC0" w:rsidRPr="00690BC0" w:rsidRDefault="00690BC0" w:rsidP="00690BC0">
      <w:pPr>
        <w:pStyle w:val="Akapitzlist"/>
        <w:tabs>
          <w:tab w:val="left" w:pos="7320"/>
        </w:tabs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cs="Arial"/>
        </w:rPr>
      </w:pPr>
      <w:r w:rsidRPr="00690BC0">
        <w:rPr>
          <w:rFonts w:cs="Arial"/>
        </w:rPr>
        <w:t xml:space="preserve">Oświadczam, że zapoznałam/zapoznałem się z Regulaminem Projektu </w:t>
      </w:r>
      <w:r>
        <w:rPr>
          <w:rFonts w:cs="Arial"/>
          <w:i/>
        </w:rPr>
        <w:t>„</w:t>
      </w:r>
      <w:r w:rsidR="00F8251E">
        <w:rPr>
          <w:rFonts w:cs="Arial"/>
          <w:i/>
        </w:rPr>
        <w:t>Centrum Aktywności Lokalnej w miejscowości Hartowiec w gminie Rybno</w:t>
      </w:r>
      <w:r>
        <w:rPr>
          <w:rFonts w:cs="Arial"/>
          <w:i/>
        </w:rPr>
        <w:t xml:space="preserve">” </w:t>
      </w:r>
      <w:r w:rsidRPr="00690BC0">
        <w:rPr>
          <w:rFonts w:cs="Arial"/>
          <w:i/>
        </w:rPr>
        <w:t xml:space="preserve"> </w:t>
      </w:r>
      <w:r w:rsidRPr="00690BC0">
        <w:rPr>
          <w:rFonts w:cs="Arial"/>
        </w:rPr>
        <w:t>i akceptuję jego zapisy;</w:t>
      </w:r>
    </w:p>
    <w:p w:rsidR="00690BC0" w:rsidRPr="00690BC0" w:rsidRDefault="00690BC0" w:rsidP="00690BC0">
      <w:pPr>
        <w:pStyle w:val="Akapitzlist"/>
        <w:tabs>
          <w:tab w:val="left" w:pos="7320"/>
        </w:tabs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cs="Arial"/>
        </w:rPr>
      </w:pPr>
      <w:r w:rsidRPr="00690BC0">
        <w:rPr>
          <w:rFonts w:cs="Arial"/>
        </w:rPr>
        <w:t>Oświadczam, że zostałam/zostałem poinformowana/poinformowany o tym, że Projekt jest współfinansowany ze środków Unii Europejskiej;</w:t>
      </w:r>
    </w:p>
    <w:p w:rsidR="00690BC0" w:rsidRDefault="00690BC0" w:rsidP="00690BC0">
      <w:pPr>
        <w:pStyle w:val="Akapitzlist"/>
        <w:tabs>
          <w:tab w:val="left" w:pos="7320"/>
        </w:tabs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cs="Arial"/>
        </w:rPr>
      </w:pPr>
      <w:r w:rsidRPr="00690BC0">
        <w:rPr>
          <w:rFonts w:cs="Arial"/>
        </w:rPr>
        <w:t>Wyrażam zgodę na udział w procesie monitoringu i ewaluacji projektu, w tym m.in. wypełnianie ankiet, dokumentów oraz testów sprawdzających;</w:t>
      </w:r>
    </w:p>
    <w:p w:rsidR="00690BC0" w:rsidRPr="00690BC0" w:rsidRDefault="00690BC0" w:rsidP="00690BC0">
      <w:pPr>
        <w:pStyle w:val="Akapitzlist"/>
        <w:tabs>
          <w:tab w:val="left" w:pos="7320"/>
        </w:tabs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cs="Arial"/>
        </w:rPr>
      </w:pPr>
      <w:r>
        <w:rPr>
          <w:rFonts w:cs="Arial"/>
        </w:rPr>
        <w:t>Wyrażam zgodę na wykorzystanie mojego wizerunku wyłącznie na potrzeby działań promocyjnych projektu;</w:t>
      </w:r>
    </w:p>
    <w:p w:rsidR="00690BC0" w:rsidRPr="00690BC0" w:rsidRDefault="00690BC0" w:rsidP="00690BC0">
      <w:pPr>
        <w:pStyle w:val="Akapitzlist"/>
        <w:tabs>
          <w:tab w:val="left" w:pos="7320"/>
        </w:tabs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cs="Arial"/>
        </w:rPr>
      </w:pPr>
      <w:r w:rsidRPr="00690BC0">
        <w:t xml:space="preserve">Wyrażam zgodę na przetwarzanie moich danych osobowych w celach rekrutacji, zgodnie </w:t>
      </w:r>
      <w:r w:rsidRPr="00690BC0">
        <w:br/>
        <w:t xml:space="preserve">z Ustawą z dn. </w:t>
      </w:r>
      <w:r>
        <w:t>10 maja 2018 o ochronie danych osobowych (Dz.U. z 2018 poz.1000) a moje dane osobowe będą przetwarzane na potrzeby realizacji</w:t>
      </w:r>
      <w:r w:rsidR="009807BB">
        <w:t xml:space="preserve"> działań rekrutacyjnych w ramach </w:t>
      </w:r>
      <w:r>
        <w:t xml:space="preserve"> projektu „</w:t>
      </w:r>
      <w:r w:rsidR="00754434">
        <w:t>Centrum Aktywności Lokalnej w miejscowości Hartowiec w gminie Rybno”</w:t>
      </w:r>
    </w:p>
    <w:p w:rsidR="00690BC0" w:rsidRPr="00690BC0" w:rsidRDefault="00690BC0" w:rsidP="00690BC0">
      <w:pPr>
        <w:pStyle w:val="Akapitzlist"/>
        <w:tabs>
          <w:tab w:val="left" w:pos="7320"/>
        </w:tabs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cs="Arial"/>
        </w:rPr>
      </w:pPr>
      <w:r w:rsidRPr="00690BC0">
        <w:t>Wyrażam chęć uczestnictwa w projekcie pt. „</w:t>
      </w:r>
      <w:r w:rsidR="00754434">
        <w:t>Centrum Aktywności Lokalnej w miejscowości Hartowiec w gminie Rybno</w:t>
      </w:r>
      <w:r w:rsidRPr="00690BC0">
        <w:t>” nr RPM</w:t>
      </w:r>
      <w:r w:rsidR="00754434">
        <w:t>W.11.02.03-28-0040/22</w:t>
      </w:r>
    </w:p>
    <w:p w:rsidR="00690BC0" w:rsidRPr="00690BC0" w:rsidRDefault="00690BC0" w:rsidP="00690BC0">
      <w:pPr>
        <w:pStyle w:val="Akapitzlist"/>
        <w:tabs>
          <w:tab w:val="left" w:pos="7320"/>
        </w:tabs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cs="Arial"/>
        </w:rPr>
      </w:pPr>
      <w:r w:rsidRPr="00690BC0">
        <w:t>Oświadczam, że zostałam/zostałem poinformowana/poinformowany, że wypełnienie kwestionariusza zgłoszeniowego nie jest jednoznaczne z zakwalifikowaniem do projektu.</w:t>
      </w:r>
    </w:p>
    <w:p w:rsidR="00690BC0" w:rsidRPr="0057484E" w:rsidRDefault="00690BC0" w:rsidP="00690BC0">
      <w:pPr>
        <w:pStyle w:val="Akapitzlist"/>
        <w:tabs>
          <w:tab w:val="left" w:pos="7320"/>
        </w:tabs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cs="Calibri"/>
        </w:rPr>
      </w:pPr>
    </w:p>
    <w:p w:rsidR="00690BC0" w:rsidRPr="0057484E" w:rsidRDefault="00690BC0" w:rsidP="00690BC0">
      <w:pPr>
        <w:tabs>
          <w:tab w:val="left" w:pos="2694"/>
        </w:tabs>
        <w:autoSpaceDE w:val="0"/>
        <w:autoSpaceDN w:val="0"/>
        <w:adjustRightInd w:val="0"/>
        <w:spacing w:before="240" w:line="240" w:lineRule="auto"/>
        <w:rPr>
          <w:rFonts w:ascii="Calibri" w:hAnsi="Calibri" w:cs="Calibri"/>
        </w:rPr>
      </w:pPr>
      <w:r w:rsidRPr="0057484E">
        <w:rPr>
          <w:rFonts w:ascii="Calibri" w:hAnsi="Calibri" w:cs="Calibri"/>
        </w:rPr>
        <w:t xml:space="preserve">   ……………………………………         </w:t>
      </w:r>
      <w:r w:rsidRPr="0057484E">
        <w:rPr>
          <w:rFonts w:ascii="Calibri" w:hAnsi="Calibri" w:cs="Calibri"/>
        </w:rPr>
        <w:tab/>
      </w:r>
      <w:r w:rsidRPr="0057484E">
        <w:rPr>
          <w:rFonts w:ascii="Calibri" w:hAnsi="Calibri" w:cs="Calibri"/>
        </w:rPr>
        <w:tab/>
      </w:r>
      <w:r w:rsidRPr="0057484E">
        <w:rPr>
          <w:rFonts w:ascii="Calibri" w:hAnsi="Calibri" w:cs="Calibri"/>
        </w:rPr>
        <w:tab/>
        <w:t xml:space="preserve">                                  ………………………………</w:t>
      </w:r>
    </w:p>
    <w:p w:rsidR="00690BC0" w:rsidRPr="0057484E" w:rsidRDefault="00690BC0" w:rsidP="00690BC0">
      <w:pPr>
        <w:tabs>
          <w:tab w:val="left" w:pos="5400"/>
        </w:tabs>
        <w:spacing w:line="240" w:lineRule="auto"/>
        <w:jc w:val="center"/>
        <w:rPr>
          <w:rFonts w:ascii="Calibri" w:hAnsi="Calibri" w:cs="Calibri"/>
        </w:rPr>
      </w:pPr>
      <w:r w:rsidRPr="0057484E">
        <w:rPr>
          <w:rFonts w:ascii="Calibri" w:hAnsi="Calibri" w:cs="Calibri"/>
        </w:rPr>
        <w:t>Miejscowość i data</w:t>
      </w:r>
      <w:r w:rsidRPr="0057484E">
        <w:rPr>
          <w:rFonts w:ascii="Calibri" w:hAnsi="Calibri" w:cs="Calibri"/>
        </w:rPr>
        <w:tab/>
      </w:r>
      <w:r w:rsidRPr="0057484E">
        <w:rPr>
          <w:rFonts w:ascii="Calibri" w:hAnsi="Calibri" w:cs="Calibri"/>
        </w:rPr>
        <w:tab/>
      </w:r>
      <w:r w:rsidRPr="0057484E">
        <w:rPr>
          <w:rFonts w:ascii="Calibri" w:hAnsi="Calibri" w:cs="Calibri"/>
        </w:rPr>
        <w:tab/>
        <w:t>Czytelny podpis</w:t>
      </w:r>
    </w:p>
    <w:p w:rsidR="0057484E" w:rsidRPr="0057484E" w:rsidRDefault="0057484E">
      <w:pPr>
        <w:jc w:val="right"/>
        <w:rPr>
          <w:rFonts w:ascii="Calibri" w:hAnsi="Calibri" w:cs="Calibri"/>
        </w:rPr>
      </w:pPr>
    </w:p>
    <w:p w:rsidR="00690BC0" w:rsidRPr="0057484E" w:rsidRDefault="00690BC0">
      <w:pPr>
        <w:jc w:val="right"/>
        <w:rPr>
          <w:rFonts w:ascii="Calibri" w:hAnsi="Calibri" w:cs="Calibri"/>
        </w:rPr>
      </w:pPr>
    </w:p>
    <w:sectPr w:rsidR="00690BC0" w:rsidRPr="0057484E" w:rsidSect="00690BC0">
      <w:headerReference w:type="default" r:id="rId7"/>
      <w:footerReference w:type="default" r:id="rId8"/>
      <w:pgSz w:w="11906" w:h="16838"/>
      <w:pgMar w:top="2095" w:right="1417" w:bottom="2068" w:left="1417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024" w:rsidRDefault="00D85024">
      <w:pPr>
        <w:spacing w:line="240" w:lineRule="auto"/>
      </w:pPr>
      <w:r>
        <w:separator/>
      </w:r>
    </w:p>
  </w:endnote>
  <w:endnote w:type="continuationSeparator" w:id="0">
    <w:p w:rsidR="00D85024" w:rsidRDefault="00D850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84E" w:rsidRDefault="0057484E">
    <w:pPr>
      <w:pStyle w:val="Stopka"/>
      <w:jc w:val="center"/>
    </w:pPr>
    <w:r>
      <w:rPr>
        <w:rFonts w:ascii="Arial" w:hAnsi="Arial" w:cs="Arial"/>
        <w:sz w:val="16"/>
        <w:szCs w:val="16"/>
        <w:lang w:val="pl-PL"/>
      </w:rPr>
      <w:t>Projekt „</w:t>
    </w:r>
    <w:r w:rsidR="00F8251E">
      <w:rPr>
        <w:rFonts w:ascii="Arial" w:hAnsi="Arial" w:cs="Arial"/>
        <w:sz w:val="16"/>
        <w:szCs w:val="16"/>
        <w:lang w:val="pl-PL"/>
      </w:rPr>
      <w:t>Centrum Aktywności Lokalnej w miejscowości Hartowiec w gminie Rybno”</w:t>
    </w:r>
    <w:r>
      <w:rPr>
        <w:rFonts w:ascii="Arial" w:hAnsi="Arial" w:cs="Arial"/>
        <w:sz w:val="16"/>
        <w:szCs w:val="16"/>
        <w:lang w:val="pl-PL"/>
      </w:rPr>
      <w:t xml:space="preserve"> współfinansowany ze środków  Europejskiego Funduszu  Społecznego w ramach Regionalnego Programu Operacyjnego Województwa Warmińsko - Mazurskiego na lata 2014 –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024" w:rsidRDefault="00D85024">
      <w:pPr>
        <w:spacing w:line="240" w:lineRule="auto"/>
      </w:pPr>
      <w:r>
        <w:separator/>
      </w:r>
    </w:p>
  </w:footnote>
  <w:footnote w:type="continuationSeparator" w:id="0">
    <w:p w:rsidR="00D85024" w:rsidRDefault="00D85024">
      <w:pPr>
        <w:spacing w:line="240" w:lineRule="auto"/>
      </w:pPr>
      <w:r>
        <w:continuationSeparator/>
      </w:r>
    </w:p>
  </w:footnote>
  <w:footnote w:id="1">
    <w:p w:rsidR="00690BC0" w:rsidRDefault="00690BC0" w:rsidP="00690BC0">
      <w:pPr>
        <w:pStyle w:val="Tekstprzypisudolnego"/>
      </w:pPr>
      <w:r>
        <w:rPr>
          <w:rStyle w:val="Odwoanieprzypisudolnego"/>
        </w:rPr>
        <w:footnoteRef/>
      </w:r>
      <w:r>
        <w:t xml:space="preserve"> Osoby spokrewnione lub niespokrewnione pozostające w faktycznym związku, wspólnie zamieszkujące i gospodarujące.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84E" w:rsidRDefault="00587530">
    <w:pPr>
      <w:pStyle w:val="Nagwek"/>
      <w:jc w:val="center"/>
    </w:pPr>
    <w:r>
      <w:rPr>
        <w:noProof/>
        <w:lang w:val="pl-PL" w:eastAsia="pl-PL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281305</wp:posOffset>
          </wp:positionH>
          <wp:positionV relativeFrom="paragraph">
            <wp:posOffset>-594360</wp:posOffset>
          </wp:positionV>
          <wp:extent cx="5610225" cy="723900"/>
          <wp:effectExtent l="0" t="0" r="2540" b="0"/>
          <wp:wrapTight wrapText="bothSides">
            <wp:wrapPolygon edited="0">
              <wp:start x="0" y="0"/>
              <wp:lineTo x="0" y="20463"/>
              <wp:lineTo x="21515" y="20463"/>
              <wp:lineTo x="2151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5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5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52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7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9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1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3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5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7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9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12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5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9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1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3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5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7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9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1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C99043E"/>
    <w:multiLevelType w:val="hybridMultilevel"/>
    <w:tmpl w:val="3AC63E14"/>
    <w:lvl w:ilvl="0" w:tplc="DB48F1E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F794B"/>
    <w:multiLevelType w:val="hybridMultilevel"/>
    <w:tmpl w:val="DA6C0250"/>
    <w:lvl w:ilvl="0" w:tplc="320441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87BA6"/>
    <w:multiLevelType w:val="hybridMultilevel"/>
    <w:tmpl w:val="EE5CC38E"/>
    <w:lvl w:ilvl="0" w:tplc="B6AA443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B24DC"/>
    <w:multiLevelType w:val="hybridMultilevel"/>
    <w:tmpl w:val="232228E4"/>
    <w:lvl w:ilvl="0" w:tplc="254C589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9341D8"/>
    <w:multiLevelType w:val="hybridMultilevel"/>
    <w:tmpl w:val="232228E4"/>
    <w:lvl w:ilvl="0" w:tplc="254C589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0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C0"/>
    <w:rsid w:val="000A46A5"/>
    <w:rsid w:val="0057484E"/>
    <w:rsid w:val="00587530"/>
    <w:rsid w:val="00690BC0"/>
    <w:rsid w:val="00754434"/>
    <w:rsid w:val="009807BB"/>
    <w:rsid w:val="00D85024"/>
    <w:rsid w:val="00F8251E"/>
    <w:rsid w:val="00FE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3F1771D-2B0D-4D19-86D3-FC558A8A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line="100" w:lineRule="atLeast"/>
    </w:pPr>
    <w:rPr>
      <w:rFonts w:cs="Tahoma"/>
      <w:kern w:val="1"/>
      <w:sz w:val="24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Aria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efaultParagraphFont">
    <w:name w:val="Default Paragraph Font"/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rPr>
      <w:rFonts w:cs="Times New Roman"/>
      <w:color w:val="FF0000"/>
      <w:u w:val="single" w:color="000000"/>
      <w:lang/>
    </w:rPr>
  </w:style>
  <w:style w:type="character" w:customStyle="1" w:styleId="spelle">
    <w:name w:val="spelle"/>
  </w:style>
  <w:style w:type="character" w:styleId="Uwydatnienie">
    <w:name w:val="Emphasis"/>
    <w:qFormat/>
    <w:rPr>
      <w:i/>
      <w:i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Znakinumeracji">
    <w:name w:val="Znaki numeracji"/>
  </w:style>
  <w:style w:type="character" w:styleId="Pogrubienie">
    <w:name w:val="Strong"/>
    <w:uiPriority w:val="22"/>
    <w:qFormat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BalloonText">
    <w:name w:val="Balloon Text"/>
    <w:basedOn w:val="Normalny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90BC0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0BC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690BC0"/>
    <w:pPr>
      <w:widowControl/>
      <w:suppressAutoHyphens w:val="0"/>
      <w:spacing w:line="240" w:lineRule="auto"/>
    </w:pPr>
    <w:rPr>
      <w:rFonts w:ascii="Calibri" w:hAnsi="Calibri" w:cs="Times New Roman"/>
      <w:kern w:val="0"/>
      <w:sz w:val="20"/>
      <w:szCs w:val="20"/>
      <w:lang w:val="pl-PL" w:eastAsia="pl-PL" w:bidi="ar-SA"/>
    </w:rPr>
  </w:style>
  <w:style w:type="character" w:customStyle="1" w:styleId="TekstprzypisudolnegoZnak">
    <w:name w:val="Tekst przypisu dolnego Znak"/>
    <w:link w:val="Tekstprzypisudolnego"/>
    <w:semiHidden/>
    <w:rsid w:val="00690BC0"/>
    <w:rPr>
      <w:rFonts w:ascii="Calibri" w:hAnsi="Calibri"/>
    </w:rPr>
  </w:style>
  <w:style w:type="character" w:styleId="Odwoanieprzypisudolnego">
    <w:name w:val="footnote reference"/>
    <w:semiHidden/>
    <w:unhideWhenUsed/>
    <w:rsid w:val="00690B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1316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cp:lastModifiedBy>Administrator</cp:lastModifiedBy>
  <cp:revision>2</cp:revision>
  <cp:lastPrinted>2019-03-14T10:22:00Z</cp:lastPrinted>
  <dcterms:created xsi:type="dcterms:W3CDTF">2022-10-26T10:16:00Z</dcterms:created>
  <dcterms:modified xsi:type="dcterms:W3CDTF">2022-10-26T10:16:00Z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